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51F7700"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32332">
        <w:rPr>
          <w:rStyle w:val="Heading3Char"/>
          <w:rFonts w:ascii="Arial" w:hAnsi="Arial" w:cs="Arial"/>
          <w:sz w:val="22"/>
          <w:szCs w:val="28"/>
        </w:rPr>
        <w:t>ЈН/3100/0293/2020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50BD31EB" w:rsidR="00210557" w:rsidRPr="008D590A" w:rsidRDefault="00032332" w:rsidP="00210557">
      <w:pPr>
        <w:pStyle w:val="Title"/>
        <w:spacing w:before="0"/>
        <w:rPr>
          <w:rFonts w:cs="Arial"/>
          <w:szCs w:val="32"/>
          <w:lang w:val="sr-Latn-RS"/>
        </w:rPr>
      </w:pPr>
      <w:r>
        <w:rPr>
          <w:rFonts w:cs="Arial"/>
          <w:szCs w:val="32"/>
        </w:rPr>
        <w:t>ОПРЕМА ЗА МЕРЕЊЕ ПРИТИСКА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3DC0867"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032332">
        <w:rPr>
          <w:rFonts w:eastAsia="Arial Unicode MS" w:cs="Arial"/>
          <w:b/>
          <w:kern w:val="2"/>
          <w:lang w:val="ru-RU"/>
        </w:rPr>
        <w:t>ЈН/3100/0293/2020</w:t>
      </w:r>
    </w:p>
    <w:p w14:paraId="204BDB6B" w14:textId="12D70D2D"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032332">
        <w:rPr>
          <w:rFonts w:eastAsia="Arial Unicode MS" w:cs="Arial"/>
          <w:kern w:val="2"/>
          <w:lang w:val="sr-Cyrl-RS"/>
        </w:rPr>
        <w:t>2</w:t>
      </w:r>
      <w:r w:rsidR="00032332">
        <w:rPr>
          <w:rFonts w:eastAsia="Arial Unicode MS" w:cs="Arial"/>
          <w:kern w:val="2"/>
        </w:rPr>
        <w:t>88224</w:t>
      </w:r>
      <w:r w:rsidR="00032332">
        <w:rPr>
          <w:rFonts w:eastAsia="Arial Unicode MS" w:cs="Arial"/>
          <w:kern w:val="2"/>
          <w:lang w:val="sr-Cyrl-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032332">
        <w:rPr>
          <w:rFonts w:eastAsia="Arial Unicode MS" w:cs="Arial"/>
          <w:kern w:val="2"/>
        </w:rPr>
        <w:t>26.06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3A82C568"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435B38">
        <w:rPr>
          <w:rFonts w:eastAsia="Arial Unicode MS" w:cs="Arial"/>
          <w:kern w:val="2"/>
        </w:rPr>
        <w:t>288224/6-2020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435B38">
        <w:rPr>
          <w:rFonts w:eastAsia="Arial Unicode MS" w:cs="Arial"/>
          <w:kern w:val="2"/>
        </w:rPr>
        <w:t>17.09.2020.</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41A821AC"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435B38">
        <w:rPr>
          <w:rFonts w:cs="Arial"/>
          <w:lang w:val="sr-Cyrl-RS"/>
        </w:rPr>
        <w:t>септембар</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4118C1C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w:t>
      </w:r>
      <w:bookmarkStart w:id="6" w:name="_GoBack"/>
      <w:bookmarkEnd w:id="6"/>
      <w:r w:rsidR="00261778" w:rsidRPr="008D590A">
        <w:rPr>
          <w:rFonts w:eastAsia="TimesNewRomanPSMT" w:cs="Arial"/>
          <w:kern w:val="2"/>
          <w:lang w:val="ru-RU"/>
        </w:rPr>
        <w:t>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Pr>
          <w:rFonts w:eastAsia="Arial Unicode MS" w:cs="Arial"/>
          <w:kern w:val="2"/>
          <w:lang w:val="sr-Cyrl-RS"/>
        </w:rPr>
        <w:t>/2</w:t>
      </w:r>
      <w:r w:rsidR="00D17C12" w:rsidRPr="00D17C12">
        <w:rPr>
          <w:rFonts w:eastAsia="Arial Unicode MS" w:cs="Arial"/>
          <w:kern w:val="2"/>
          <w:lang w:val="sr-Cyrl-RS"/>
        </w:rPr>
        <w:t>-2020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lang w:val="sr-Cyrl-RS"/>
        </w:rPr>
        <w:t>.2020</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D17C12" w:rsidRPr="00D17C12">
        <w:rPr>
          <w:rFonts w:eastAsia="Arial Unicode MS" w:cs="Arial"/>
          <w:kern w:val="2"/>
          <w:lang w:val="sr-Latn-RS"/>
        </w:rPr>
        <w:t xml:space="preserve">E.05.01. – </w:t>
      </w:r>
      <w:r w:rsidR="00D17C12" w:rsidRPr="00D17C12">
        <w:rPr>
          <w:rFonts w:eastAsia="Arial Unicode MS" w:cs="Arial"/>
          <w:kern w:val="2"/>
          <w:lang w:val="sr-Cyrl-RS"/>
        </w:rPr>
        <w:t>2</w:t>
      </w:r>
      <w:r w:rsidR="00D17C12" w:rsidRPr="00D17C12">
        <w:rPr>
          <w:rFonts w:eastAsia="Arial Unicode MS" w:cs="Arial"/>
          <w:kern w:val="2"/>
        </w:rPr>
        <w:t>88224</w:t>
      </w:r>
      <w:r w:rsidR="00D17C12" w:rsidRPr="00D17C12">
        <w:rPr>
          <w:rFonts w:eastAsia="Arial Unicode MS" w:cs="Arial"/>
          <w:kern w:val="2"/>
          <w:lang w:val="sr-Cyrl-RS"/>
        </w:rPr>
        <w:t>/3-2020</w:t>
      </w:r>
      <w:r w:rsidR="00D17C12" w:rsidRPr="00D17C12">
        <w:rPr>
          <w:rFonts w:eastAsia="Arial Unicode MS" w:cs="Arial"/>
          <w:kern w:val="2"/>
          <w:lang w:val="sr-Latn-RS"/>
        </w:rPr>
        <w:t xml:space="preserve"> </w:t>
      </w:r>
      <w:r w:rsidR="00DC067E" w:rsidRPr="008D590A">
        <w:rPr>
          <w:rFonts w:eastAsia="Arial Unicode MS" w:cs="Arial"/>
          <w:kern w:val="2"/>
          <w:lang w:val="sr-Cyrl-RS"/>
        </w:rPr>
        <w:t>од дана</w:t>
      </w:r>
      <w:r w:rsidR="00DC067E" w:rsidRPr="008D590A">
        <w:rPr>
          <w:rFonts w:eastAsia="Arial Unicode MS" w:cs="Arial"/>
          <w:kern w:val="2"/>
          <w:lang w:val="sr-Latn-RS"/>
        </w:rPr>
        <w:t xml:space="preserve"> </w:t>
      </w:r>
      <w:r w:rsidR="00D17C12">
        <w:rPr>
          <w:rFonts w:eastAsia="Arial Unicode MS" w:cs="Arial"/>
          <w:kern w:val="2"/>
          <w:lang w:val="sr-Cyrl-RS"/>
        </w:rPr>
        <w:t>26.06</w:t>
      </w:r>
      <w:r w:rsidR="009E1775">
        <w:rPr>
          <w:rFonts w:eastAsia="Arial Unicode MS" w:cs="Arial"/>
          <w:kern w:val="2"/>
        </w:rPr>
        <w:t>.2020.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7" w:name="_Toc441215598"/>
      <w:bookmarkStart w:id="8" w:name="_Toc441651537"/>
      <w:bookmarkStart w:id="9" w:name="_Toc442559874"/>
      <w:r w:rsidRPr="008D590A">
        <w:rPr>
          <w:rFonts w:cs="Arial"/>
          <w:b/>
          <w:lang w:val="ru-RU"/>
        </w:rPr>
        <w:t>КОНКУРСНА ДОКУМЕНТАЦИЈА</w:t>
      </w:r>
      <w:bookmarkEnd w:id="7"/>
      <w:bookmarkEnd w:id="8"/>
      <w:bookmarkEnd w:id="9"/>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88A2666" w:rsidR="00210557" w:rsidRPr="008D590A" w:rsidRDefault="00210557" w:rsidP="00874F5B">
      <w:pPr>
        <w:jc w:val="center"/>
        <w:rPr>
          <w:rFonts w:cs="Arial"/>
          <w:b/>
          <w:lang w:val="ru-RU"/>
        </w:rPr>
      </w:pPr>
      <w:bookmarkStart w:id="10" w:name="_Toc441215599"/>
      <w:bookmarkStart w:id="11" w:name="_Toc441651538"/>
      <w:bookmarkStart w:id="12" w:name="_Toc442559875"/>
      <w:r w:rsidRPr="008D590A">
        <w:rPr>
          <w:rFonts w:cs="Arial"/>
          <w:b/>
          <w:lang w:val="ru-RU"/>
        </w:rPr>
        <w:t>за јавну набавку добара бр.</w:t>
      </w:r>
      <w:bookmarkEnd w:id="10"/>
      <w:bookmarkEnd w:id="11"/>
      <w:bookmarkEnd w:id="12"/>
      <w:r w:rsidR="00165A71" w:rsidRPr="008D590A">
        <w:rPr>
          <w:rFonts w:cs="Arial"/>
          <w:b/>
          <w:lang w:val="ru-RU"/>
        </w:rPr>
        <w:t xml:space="preserve"> </w:t>
      </w:r>
      <w:r w:rsidR="00032332">
        <w:rPr>
          <w:rFonts w:cs="Arial"/>
          <w:b/>
          <w:lang w:val="ru-RU"/>
        </w:rPr>
        <w:t>ЈН/3100/0293/2020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3230D971" w:rsidR="00C62AA7" w:rsidRPr="008D590A" w:rsidRDefault="00EE127B" w:rsidP="004C3B38">
            <w:pPr>
              <w:tabs>
                <w:tab w:val="left" w:pos="360"/>
                <w:tab w:val="left" w:pos="567"/>
                <w:tab w:val="right" w:leader="dot" w:pos="9639"/>
              </w:tabs>
              <w:jc w:val="center"/>
              <w:rPr>
                <w:rFonts w:cs="Arial"/>
                <w:lang w:val="sr-Cyrl-RS"/>
              </w:rPr>
            </w:pPr>
            <w:r>
              <w:rPr>
                <w:rFonts w:cs="Arial"/>
                <w:lang w:val="sr-Cyrl-RS"/>
              </w:rPr>
              <w:t>15</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59E1D697"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EE127B">
              <w:rPr>
                <w:rFonts w:cs="Arial"/>
                <w:lang w:val="sr-Cyrl-RS"/>
              </w:rPr>
              <w:t>9</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4A606189" w:rsidR="00C62AA7" w:rsidRPr="008D0CBE" w:rsidRDefault="00EE127B" w:rsidP="008D0CBE">
            <w:pPr>
              <w:tabs>
                <w:tab w:val="left" w:pos="360"/>
                <w:tab w:val="left" w:pos="567"/>
                <w:tab w:val="right" w:leader="dot" w:pos="9639"/>
              </w:tabs>
              <w:jc w:val="center"/>
              <w:rPr>
                <w:rFonts w:cs="Arial"/>
              </w:rPr>
            </w:pPr>
            <w:r>
              <w:rPr>
                <w:rFonts w:cs="Arial"/>
                <w:lang w:val="sr-Cyrl-RS"/>
              </w:rPr>
              <w:t>20</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1A570979" w:rsidR="00C62AA7" w:rsidRPr="008D590A" w:rsidRDefault="00761C91" w:rsidP="00B13E1C">
            <w:pPr>
              <w:tabs>
                <w:tab w:val="left" w:pos="360"/>
                <w:tab w:val="left" w:pos="567"/>
                <w:tab w:val="right" w:leader="dot" w:pos="9639"/>
              </w:tabs>
              <w:jc w:val="center"/>
              <w:rPr>
                <w:rFonts w:cs="Arial"/>
                <w:lang w:val="sr-Cyrl-RS"/>
              </w:rPr>
            </w:pPr>
            <w:r>
              <w:rPr>
                <w:rFonts w:cs="Arial"/>
                <w:lang w:val="sr-Cyrl-RS"/>
              </w:rPr>
              <w:t>3</w:t>
            </w:r>
            <w:r w:rsidR="00EE127B">
              <w:rPr>
                <w:rFonts w:cs="Arial"/>
                <w:lang w:val="sr-Cyrl-RS"/>
              </w:rPr>
              <w:t>7</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303ECF73" w:rsidR="00C62AA7" w:rsidRPr="0035318F" w:rsidRDefault="00EE127B" w:rsidP="0035318F">
            <w:pPr>
              <w:tabs>
                <w:tab w:val="left" w:pos="360"/>
                <w:tab w:val="left" w:pos="567"/>
                <w:tab w:val="right" w:leader="dot" w:pos="9639"/>
              </w:tabs>
              <w:jc w:val="center"/>
              <w:rPr>
                <w:rFonts w:cs="Arial"/>
              </w:rPr>
            </w:pPr>
            <w:r>
              <w:rPr>
                <w:rFonts w:cs="Arial"/>
              </w:rPr>
              <w:t>60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3CD083CA"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761C91">
        <w:rPr>
          <w:rFonts w:cs="Arial"/>
          <w:bCs/>
          <w:noProof/>
          <w:lang w:val="sr-Cyrl-RS"/>
        </w:rPr>
        <w:t>6</w:t>
      </w:r>
      <w:r w:rsidR="00EE127B">
        <w:rPr>
          <w:rFonts w:cs="Arial"/>
          <w:bCs/>
          <w:noProof/>
          <w:lang w:val="sr-Cyrl-RS"/>
        </w:rPr>
        <w:t>9</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435B38"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3E64F3D1"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032332">
              <w:rPr>
                <w:rFonts w:cs="Arial"/>
                <w:szCs w:val="28"/>
              </w:rPr>
              <w:t>ОПРЕМА ЗА МЕРЕЊЕ ПРИТИСКА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F049497" w:rsidR="004276AD" w:rsidRPr="0054530A" w:rsidRDefault="00D17C12" w:rsidP="004276AD">
            <w:pPr>
              <w:jc w:val="center"/>
              <w:rPr>
                <w:rFonts w:cs="Arial"/>
                <w:i/>
              </w:rPr>
            </w:pPr>
            <w:r>
              <w:rPr>
                <w:rFonts w:cs="Arial"/>
                <w:lang w:val="sr-Cyrl-RS"/>
              </w:rPr>
              <w:t>Слађана Лалић</w:t>
            </w:r>
          </w:p>
          <w:p w14:paraId="3C19EA1C" w14:textId="40AE8A6B" w:rsidR="004276AD" w:rsidRPr="008D590A" w:rsidRDefault="004276AD" w:rsidP="004276AD">
            <w:pPr>
              <w:jc w:val="center"/>
              <w:rPr>
                <w:rFonts w:cs="Arial"/>
                <w:b/>
                <w:lang w:val="sr-Cyrl-CS"/>
              </w:rPr>
            </w:pPr>
            <w:r w:rsidRPr="008D590A">
              <w:rPr>
                <w:rFonts w:cs="Arial"/>
                <w:b/>
              </w:rPr>
              <w:t xml:space="preserve">e-mail: </w:t>
            </w:r>
            <w:r w:rsidR="00D17C12">
              <w:rPr>
                <w:rFonts w:cs="Arial"/>
                <w:b/>
              </w:rPr>
              <w:t>sladjana.lalic</w:t>
            </w:r>
            <w:r w:rsidR="00B62E83">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58CECB8F" w:rsidR="002E12CC" w:rsidRDefault="002E12CC" w:rsidP="0032186E">
      <w:pPr>
        <w:spacing w:before="0"/>
        <w:rPr>
          <w:rFonts w:cs="Arial"/>
          <w:b/>
          <w:lang w:val="sr-Cyrl-RS" w:eastAsia="zh-CN"/>
        </w:rPr>
      </w:pPr>
      <w:r w:rsidRPr="00C60136">
        <w:rPr>
          <w:rFonts w:cs="Arial"/>
          <w:lang w:val="ru-RU" w:eastAsia="zh-CN"/>
        </w:rPr>
        <w:t xml:space="preserve">Опис предмета јавне набавке: </w:t>
      </w:r>
      <w:r w:rsidR="00032332">
        <w:rPr>
          <w:rFonts w:cs="Arial"/>
          <w:b/>
          <w:lang w:val="sr-Cyrl-RS" w:eastAsia="zh-CN"/>
        </w:rPr>
        <w:t>ОПРЕМА ЗА МЕРЕЊЕ ПРИТИСКА</w:t>
      </w:r>
      <w:r w:rsidR="00435824" w:rsidRPr="00C60136">
        <w:rPr>
          <w:rFonts w:cs="Arial"/>
          <w:b/>
          <w:lang w:val="sr-Cyrl-RS" w:eastAsia="zh-CN"/>
        </w:rPr>
        <w:t>,</w:t>
      </w:r>
    </w:p>
    <w:p w14:paraId="4F356176" w14:textId="77777777" w:rsidR="009D6225" w:rsidRPr="00C60136" w:rsidRDefault="009D6225" w:rsidP="0032186E">
      <w:pPr>
        <w:spacing w:before="0"/>
        <w:rPr>
          <w:rFonts w:cs="Arial"/>
          <w:lang w:val="sr-Cyrl-RS" w:eastAsia="zh-CN"/>
        </w:rPr>
      </w:pPr>
    </w:p>
    <w:p w14:paraId="28E18A5D" w14:textId="3C9798E7" w:rsidR="00B62E83" w:rsidRDefault="002E12CC" w:rsidP="002752F7">
      <w:pPr>
        <w:ind w:right="-19"/>
        <w:outlineLvl w:val="0"/>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D17C12" w:rsidRPr="00D17C12">
        <w:t xml:space="preserve">Опрема за мерење притиска </w:t>
      </w:r>
    </w:p>
    <w:p w14:paraId="574CB111" w14:textId="77777777" w:rsidR="00D17C12" w:rsidRDefault="00D17C12" w:rsidP="002752F7">
      <w:pPr>
        <w:ind w:right="-19"/>
        <w:outlineLvl w:val="0"/>
      </w:pPr>
    </w:p>
    <w:p w14:paraId="6EE5C4E9" w14:textId="571838ED" w:rsidR="00D17C12" w:rsidRPr="00D17C12" w:rsidRDefault="002E12CC" w:rsidP="00D17C12">
      <w:pPr>
        <w:ind w:right="-19"/>
        <w:outlineLvl w:val="0"/>
      </w:pPr>
      <w:r w:rsidRPr="00DC067E">
        <w:rPr>
          <w:rFonts w:cs="Arial"/>
          <w:lang w:val="ru-RU" w:eastAsia="zh-CN"/>
        </w:rPr>
        <w:t xml:space="preserve">Ознака из општег речника набавке: </w:t>
      </w:r>
      <w:r w:rsidR="009D6225">
        <w:t xml:space="preserve"> </w:t>
      </w:r>
      <w:r w:rsidR="00180259" w:rsidRPr="00180259">
        <w:t xml:space="preserve"> </w:t>
      </w:r>
      <w:r w:rsidR="009C73DD" w:rsidRPr="009C73DD">
        <w:t xml:space="preserve"> </w:t>
      </w:r>
      <w:r w:rsidR="00F011CE">
        <w:t xml:space="preserve"> </w:t>
      </w:r>
      <w:r w:rsidR="000054B3" w:rsidRPr="000054B3">
        <w:t xml:space="preserve"> </w:t>
      </w:r>
      <w:r w:rsidR="00D17C12" w:rsidRPr="00D17C12">
        <w:t xml:space="preserve"> 38423000</w:t>
      </w:r>
    </w:p>
    <w:p w14:paraId="28B50C37" w14:textId="1ED1BA53" w:rsidR="00240FCF" w:rsidRPr="00240FCF" w:rsidRDefault="00240FCF" w:rsidP="00240FCF">
      <w:pPr>
        <w:ind w:right="-19"/>
        <w:outlineLvl w:val="0"/>
      </w:pPr>
    </w:p>
    <w:p w14:paraId="1FCF1678" w14:textId="77777777" w:rsidR="009D6225" w:rsidRPr="00DC067E" w:rsidRDefault="009D6225" w:rsidP="002752F7">
      <w:pPr>
        <w:ind w:right="-19"/>
        <w:outlineLvl w:val="0"/>
        <w:rPr>
          <w:rFonts w:cs="Arial"/>
          <w:lang w:val="sr-Cyrl-RS" w:eastAsia="zh-CN"/>
        </w:rPr>
      </w:pP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37A9E2A4" w14:textId="77777777" w:rsidR="00DC067E" w:rsidRDefault="00DC067E" w:rsidP="002E12CC">
      <w:pPr>
        <w:tabs>
          <w:tab w:val="left" w:pos="1134"/>
        </w:tabs>
        <w:rPr>
          <w:rFonts w:cs="Arial"/>
          <w:lang w:val="sr-Cyrl-RS"/>
        </w:rPr>
      </w:pPr>
    </w:p>
    <w:p w14:paraId="1D5CAA3E" w14:textId="77777777" w:rsidR="00240FCF" w:rsidRDefault="00240FCF" w:rsidP="002E12CC">
      <w:pPr>
        <w:tabs>
          <w:tab w:val="left" w:pos="1134"/>
        </w:tabs>
        <w:rPr>
          <w:rFonts w:cs="Arial"/>
          <w:lang w:val="sr-Cyrl-RS"/>
        </w:rPr>
      </w:pPr>
    </w:p>
    <w:p w14:paraId="3C991E28" w14:textId="77777777" w:rsidR="00632ECF" w:rsidRDefault="00632ECF" w:rsidP="002E12CC">
      <w:pPr>
        <w:tabs>
          <w:tab w:val="left" w:pos="1134"/>
        </w:tabs>
        <w:rPr>
          <w:rFonts w:cs="Arial"/>
          <w:lang w:val="sr-Cyrl-RS"/>
        </w:rPr>
      </w:pPr>
    </w:p>
    <w:p w14:paraId="5926B5AD" w14:textId="77777777" w:rsidR="00632ECF" w:rsidRDefault="00632ECF"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tbl>
      <w:tblPr>
        <w:tblW w:w="0" w:type="auto"/>
        <w:tblInd w:w="108" w:type="dxa"/>
        <w:tblLook w:val="04A0" w:firstRow="1" w:lastRow="0" w:firstColumn="1" w:lastColumn="0" w:noHBand="0" w:noVBand="1"/>
      </w:tblPr>
      <w:tblGrid>
        <w:gridCol w:w="839"/>
        <w:gridCol w:w="839"/>
        <w:gridCol w:w="5438"/>
        <w:gridCol w:w="519"/>
        <w:gridCol w:w="1502"/>
      </w:tblGrid>
      <w:tr w:rsidR="00D40BB1" w:rsidRPr="00D40BB1" w14:paraId="2828E1D2" w14:textId="77777777" w:rsidTr="00D40B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4FA2D0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C9EE4E7"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16C02698"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495634B"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20F186D" w14:textId="77777777" w:rsidR="00D40BB1" w:rsidRPr="00D40BB1" w:rsidRDefault="00D40BB1" w:rsidP="00D40BB1">
            <w:pPr>
              <w:spacing w:before="0"/>
              <w:jc w:val="left"/>
              <w:rPr>
                <w:rFonts w:ascii="Tahoma" w:hAnsi="Tahoma" w:cs="Tahoma"/>
                <w:b/>
                <w:bCs/>
                <w:color w:val="000000"/>
                <w:sz w:val="16"/>
                <w:szCs w:val="16"/>
              </w:rPr>
            </w:pPr>
            <w:r w:rsidRPr="00D40BB1">
              <w:rPr>
                <w:rFonts w:ascii="Tahoma" w:hAnsi="Tahoma" w:cs="Tahoma"/>
                <w:b/>
                <w:bCs/>
                <w:color w:val="000000"/>
                <w:sz w:val="16"/>
                <w:szCs w:val="16"/>
              </w:rPr>
              <w:t>Ukupna količina</w:t>
            </w:r>
          </w:p>
        </w:tc>
      </w:tr>
      <w:tr w:rsidR="00D40BB1" w:rsidRPr="00D40BB1" w14:paraId="41F856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EF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EBEEE0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1DBDC19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13B8387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D5ADDB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6AC9725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10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5C37F0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07ECEEB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278E74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F1103B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361C97A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33E65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5B18921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58AA3BB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15C121B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D371B3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8ED9BB5"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2A6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F3FF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2FA62C3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14FBC3F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9A20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7CFCA3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B3B6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8A2D7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5A37F77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301D42E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9BA9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5B4EB7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C84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EB2E72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205A836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4B6F13A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F50D6D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9EE2A47"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93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D5125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0D1C1C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0A80090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CE6B65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50 </w:t>
            </w:r>
          </w:p>
        </w:tc>
      </w:tr>
      <w:tr w:rsidR="00D40BB1" w:rsidRPr="00D40BB1" w14:paraId="0B3D80F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8DD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ABA47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6761117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11E89A9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380475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59C13A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94B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1B259A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0CAE88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1EC0EE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A9588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03F930D"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9A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62CAD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7B0C5D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247602D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58D0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931F8DC"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923D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7DE0482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203C7BE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4B69F2E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A988BA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 </w:t>
            </w:r>
          </w:p>
        </w:tc>
      </w:tr>
      <w:tr w:rsidR="00D40BB1" w:rsidRPr="00D40BB1" w14:paraId="08D5A857"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4C1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660FD5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0887735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F61064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3BCA8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62CAA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7B86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485ABE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5C3DE3D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FI-100 P=10BAR-A CRT.BR.1-141140-39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4D5A8AB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5897A7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A5E9FC5"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C7D3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1AABAB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46D0BAC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09B0B9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7184D6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0091D9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0E4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143843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163513F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0D4AE11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CA9FAD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r>
      <w:tr w:rsidR="00D40BB1" w:rsidRPr="00D40BB1" w14:paraId="14CFED6C"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1791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214E7AC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5AC9434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62758A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80F8A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996D63B"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3F80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9DF6D2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B6A482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KONTAKTNI DIFERENCIJALNI KUĆIŠTE FI160MM  OPSEG 0- 250MBAR,PROCESNA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775DFC3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BA1CF3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1DC44954"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5754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689097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0E1AB01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0E2283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2C9E5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0AE138E"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DD29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74C4B1B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38E3730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08C1C0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FDBFA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6A5ADD1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0F6A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E73CDE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367583 </w:t>
            </w:r>
          </w:p>
        </w:tc>
        <w:tc>
          <w:tcPr>
            <w:tcW w:w="0" w:type="auto"/>
            <w:tcBorders>
              <w:top w:val="nil"/>
              <w:left w:val="nil"/>
              <w:bottom w:val="single" w:sz="4" w:space="0" w:color="auto"/>
              <w:right w:val="single" w:sz="4" w:space="0" w:color="auto"/>
            </w:tcBorders>
            <w:shd w:val="clear" w:color="auto" w:fill="auto"/>
            <w:noWrap/>
            <w:vAlign w:val="bottom"/>
            <w:hideMark/>
          </w:tcPr>
          <w:p w14:paraId="1BAF9B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0-16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AE84D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7CF8A8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60 </w:t>
            </w:r>
          </w:p>
        </w:tc>
      </w:tr>
      <w:tr w:rsidR="00D40BB1" w:rsidRPr="00D40BB1" w14:paraId="67BB0CD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0865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528F4A7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5E27B4C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344F2D6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C8EA7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791594D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79B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4719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7B30CE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B02B7F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2581B2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03A50956"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B93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0D448A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1977914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B0C880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ACBB32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75AF4B"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3C8C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2819B43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7D24421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307E2C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3497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r>
      <w:tr w:rsidR="00D40BB1" w:rsidRPr="00D40BB1" w14:paraId="77CD8A43"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CD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001DC2E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10CAE86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5342215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B04F23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43A88664"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E1B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0B03FB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626805 </w:t>
            </w:r>
          </w:p>
        </w:tc>
        <w:tc>
          <w:tcPr>
            <w:tcW w:w="0" w:type="auto"/>
            <w:tcBorders>
              <w:top w:val="nil"/>
              <w:left w:val="nil"/>
              <w:bottom w:val="single" w:sz="4" w:space="0" w:color="auto"/>
              <w:right w:val="single" w:sz="4" w:space="0" w:color="auto"/>
            </w:tcBorders>
            <w:shd w:val="clear" w:color="auto" w:fill="auto"/>
            <w:vAlign w:val="bottom"/>
            <w:hideMark/>
          </w:tcPr>
          <w:p w14:paraId="2489B5D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5210ADF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EF194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E83B0FC"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8718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176777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776012D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3BC065F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1407F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DEC2D60"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963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7E9684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50527F2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07E5C6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F45EF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34DAD7B1"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5C18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42EF3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28402E9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414866C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9C50F7"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1769AE8E"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1717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8BB166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4C58743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78705925"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18CC7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C8131CF"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A3A9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3C86140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7EBC6A8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D507AA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7EA4B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7131DEE0" w14:textId="77777777" w:rsidTr="00D40BB1">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090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4A8D3D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276FF7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0D6A7CC6"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41825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27D09EC7" w14:textId="77777777" w:rsidTr="00D40BB1">
        <w:trPr>
          <w:trHeight w:val="13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C1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384D72C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E3825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AFF278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99D04D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1672FFC9"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801E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761CB01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59C2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11B62A4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4803B63"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300 </w:t>
            </w:r>
          </w:p>
        </w:tc>
      </w:tr>
      <w:tr w:rsidR="00D40BB1" w:rsidRPr="00D40BB1" w14:paraId="03928A4B"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B8C0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1FC893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6CDE11AD"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1E590C1E"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9328E8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596B3F04"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00A0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731DA3E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5324D9C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PRETVARAČ DIFERENCIJ.PRITISKA 3051CD 0-12BARA</w:t>
            </w:r>
          </w:p>
        </w:tc>
        <w:tc>
          <w:tcPr>
            <w:tcW w:w="0" w:type="auto"/>
            <w:tcBorders>
              <w:top w:val="nil"/>
              <w:left w:val="nil"/>
              <w:bottom w:val="single" w:sz="4" w:space="0" w:color="auto"/>
              <w:right w:val="single" w:sz="4" w:space="0" w:color="auto"/>
            </w:tcBorders>
            <w:shd w:val="clear" w:color="auto" w:fill="auto"/>
            <w:noWrap/>
            <w:vAlign w:val="bottom"/>
            <w:hideMark/>
          </w:tcPr>
          <w:p w14:paraId="47C4C9C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37D4FC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r w:rsidR="00D40BB1" w:rsidRPr="00D40BB1" w14:paraId="2DCFBC98"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D6A9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54CF49D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F51C522"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6F04810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AD6643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r>
      <w:tr w:rsidR="00D40BB1" w:rsidRPr="00D40BB1" w14:paraId="522A564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2DD8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587A24E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60E62148"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7797BAE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EABB9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20 </w:t>
            </w:r>
          </w:p>
        </w:tc>
      </w:tr>
      <w:tr w:rsidR="00D40BB1" w:rsidRPr="00D40BB1" w14:paraId="5B76A2B7"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BFEB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39 </w:t>
            </w:r>
          </w:p>
        </w:tc>
        <w:tc>
          <w:tcPr>
            <w:tcW w:w="0" w:type="auto"/>
            <w:tcBorders>
              <w:top w:val="nil"/>
              <w:left w:val="nil"/>
              <w:bottom w:val="single" w:sz="4" w:space="0" w:color="auto"/>
              <w:right w:val="single" w:sz="4" w:space="0" w:color="auto"/>
            </w:tcBorders>
            <w:shd w:val="clear" w:color="auto" w:fill="auto"/>
            <w:noWrap/>
            <w:vAlign w:val="bottom"/>
            <w:hideMark/>
          </w:tcPr>
          <w:p w14:paraId="41A86D8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1820508 </w:t>
            </w:r>
          </w:p>
        </w:tc>
        <w:tc>
          <w:tcPr>
            <w:tcW w:w="0" w:type="auto"/>
            <w:tcBorders>
              <w:top w:val="nil"/>
              <w:left w:val="nil"/>
              <w:bottom w:val="single" w:sz="4" w:space="0" w:color="auto"/>
              <w:right w:val="single" w:sz="4" w:space="0" w:color="auto"/>
            </w:tcBorders>
            <w:shd w:val="clear" w:color="auto" w:fill="auto"/>
            <w:vAlign w:val="bottom"/>
            <w:hideMark/>
          </w:tcPr>
          <w:p w14:paraId="757FB2B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14MM SA MATICAMA I ZAPTIVNIM PRSTENOVIMA PN 250</w:t>
            </w:r>
          </w:p>
        </w:tc>
        <w:tc>
          <w:tcPr>
            <w:tcW w:w="0" w:type="auto"/>
            <w:tcBorders>
              <w:top w:val="nil"/>
              <w:left w:val="nil"/>
              <w:bottom w:val="single" w:sz="4" w:space="0" w:color="auto"/>
              <w:right w:val="single" w:sz="4" w:space="0" w:color="auto"/>
            </w:tcBorders>
            <w:shd w:val="clear" w:color="auto" w:fill="auto"/>
            <w:noWrap/>
            <w:vAlign w:val="bottom"/>
            <w:hideMark/>
          </w:tcPr>
          <w:p w14:paraId="3EF7A69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DBECAC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5B3C7BDA" w14:textId="77777777" w:rsidTr="00D40BB1">
        <w:trPr>
          <w:trHeight w:val="300"/>
        </w:trPr>
        <w:tc>
          <w:tcPr>
            <w:tcW w:w="0" w:type="auto"/>
            <w:tcBorders>
              <w:top w:val="nil"/>
              <w:left w:val="nil"/>
              <w:bottom w:val="nil"/>
              <w:right w:val="nil"/>
            </w:tcBorders>
            <w:shd w:val="clear" w:color="auto" w:fill="auto"/>
            <w:noWrap/>
            <w:vAlign w:val="bottom"/>
            <w:hideMark/>
          </w:tcPr>
          <w:p w14:paraId="714D1F91" w14:textId="77777777" w:rsidR="00D40BB1" w:rsidRPr="00D40BB1" w:rsidRDefault="00D40BB1" w:rsidP="00D40BB1">
            <w:pPr>
              <w:spacing w:before="0"/>
              <w:jc w:val="right"/>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6C0FCC1"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AD545A"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889CB2D" w14:textId="77777777" w:rsidR="00D40BB1" w:rsidRPr="00D40BB1" w:rsidRDefault="00D40BB1" w:rsidP="00D40BB1">
            <w:pPr>
              <w:spacing w:before="0"/>
              <w:jc w:val="left"/>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94445F4" w14:textId="77777777" w:rsidR="00D40BB1" w:rsidRPr="00D40BB1" w:rsidRDefault="00D40BB1" w:rsidP="00D40BB1">
            <w:pPr>
              <w:spacing w:before="0"/>
              <w:jc w:val="left"/>
              <w:rPr>
                <w:rFonts w:ascii="Times New Roman" w:hAnsi="Times New Roman"/>
                <w:sz w:val="20"/>
                <w:szCs w:val="20"/>
              </w:rPr>
            </w:pPr>
          </w:p>
        </w:tc>
      </w:tr>
      <w:tr w:rsidR="00D40BB1" w:rsidRPr="00D40BB1" w14:paraId="34E0CC01"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33C9B"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55A8FD2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1820729 </w:t>
            </w:r>
          </w:p>
        </w:tc>
        <w:tc>
          <w:tcPr>
            <w:tcW w:w="0" w:type="auto"/>
            <w:tcBorders>
              <w:top w:val="nil"/>
              <w:left w:val="nil"/>
              <w:bottom w:val="single" w:sz="4" w:space="0" w:color="auto"/>
              <w:right w:val="single" w:sz="4" w:space="0" w:color="auto"/>
            </w:tcBorders>
            <w:shd w:val="clear" w:color="auto" w:fill="auto"/>
            <w:vAlign w:val="bottom"/>
            <w:hideMark/>
          </w:tcPr>
          <w:p w14:paraId="4F04519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IMPULSIVNU CEV FI 16MM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73BA6C23"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51D35E9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11A732E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F139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A9F377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191E8447"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42C5614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293281B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644E3B87"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8B78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2486DB8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4A0266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6EED1F64"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DA3C7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2 </w:t>
            </w:r>
          </w:p>
        </w:tc>
      </w:tr>
      <w:tr w:rsidR="00D40BB1" w:rsidRPr="00D40BB1" w14:paraId="4F1C09E5"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EA0E2"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lastRenderedPageBreak/>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B7EB4B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76E8070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 xml:space="preserve">TRANSMITER DIFERENCIJALNOG PRITISKA 0-500 MBAR   PN420 DIN EN </w:t>
            </w:r>
            <w:proofErr w:type="gramStart"/>
            <w:r w:rsidRPr="00D40BB1">
              <w:rPr>
                <w:rFonts w:cs="Arial"/>
                <w:color w:val="000000"/>
                <w:sz w:val="16"/>
                <w:szCs w:val="16"/>
              </w:rPr>
              <w:t>61518 ,</w:t>
            </w:r>
            <w:proofErr w:type="gramEnd"/>
            <w:r w:rsidRPr="00D40BB1">
              <w:rPr>
                <w:rFonts w:cs="Arial"/>
                <w:color w:val="000000"/>
                <w:sz w:val="16"/>
                <w:szCs w:val="16"/>
              </w:rPr>
              <w:t xml:space="preserve"> 4- 20MA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3E619D7C"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1E37C1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7 </w:t>
            </w:r>
          </w:p>
        </w:tc>
      </w:tr>
      <w:tr w:rsidR="00D40BB1" w:rsidRPr="00D40BB1" w14:paraId="6312A782" w14:textId="77777777" w:rsidTr="00D40BB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6EFC"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0212766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1954A0B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5EA55FE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95D806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3 </w:t>
            </w:r>
          </w:p>
        </w:tc>
      </w:tr>
      <w:tr w:rsidR="00D40BB1" w:rsidRPr="00D40BB1" w14:paraId="4F65244C" w14:textId="77777777" w:rsidTr="00D40BB1">
        <w:trPr>
          <w:trHeight w:val="11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10EC0"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6C8FC47F"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627239CA"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531FEBC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AA3F7C6"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242E80FF"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486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689BAA1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36D95A7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4B70A22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3B0AB0D4"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52390F22"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77128"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495CE00D"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0B0C285F"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6C75693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6F52B00E"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 </w:t>
            </w:r>
          </w:p>
        </w:tc>
      </w:tr>
      <w:tr w:rsidR="00D40BB1" w:rsidRPr="00D40BB1" w14:paraId="0D624978" w14:textId="77777777" w:rsidTr="00D40BB1">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638A"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7A259D51"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101113C1"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7A2F992B"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0F14007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10 </w:t>
            </w:r>
          </w:p>
        </w:tc>
      </w:tr>
      <w:tr w:rsidR="00D40BB1" w:rsidRPr="00D40BB1" w14:paraId="0324EF90" w14:textId="77777777" w:rsidTr="00D40BB1">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9469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0F056845"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5D7DE400"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41A0B209" w14:textId="77777777" w:rsidR="00D40BB1" w:rsidRPr="00D40BB1" w:rsidRDefault="00D40BB1" w:rsidP="00D40BB1">
            <w:pPr>
              <w:spacing w:before="0"/>
              <w:jc w:val="left"/>
              <w:rPr>
                <w:rFonts w:cs="Arial"/>
                <w:color w:val="000000"/>
                <w:sz w:val="16"/>
                <w:szCs w:val="16"/>
              </w:rPr>
            </w:pPr>
            <w:r w:rsidRPr="00D40BB1">
              <w:rPr>
                <w:rFonts w:cs="Arial"/>
                <w:color w:val="000000"/>
                <w:sz w:val="16"/>
                <w:szCs w:val="16"/>
              </w:rPr>
              <w:t>kom</w:t>
            </w:r>
          </w:p>
        </w:tc>
        <w:tc>
          <w:tcPr>
            <w:tcW w:w="0" w:type="auto"/>
            <w:tcBorders>
              <w:top w:val="nil"/>
              <w:left w:val="nil"/>
              <w:bottom w:val="single" w:sz="4" w:space="0" w:color="auto"/>
              <w:right w:val="single" w:sz="4" w:space="0" w:color="auto"/>
            </w:tcBorders>
            <w:shd w:val="clear" w:color="auto" w:fill="auto"/>
            <w:noWrap/>
            <w:vAlign w:val="bottom"/>
            <w:hideMark/>
          </w:tcPr>
          <w:p w14:paraId="4CDADB89" w14:textId="77777777" w:rsidR="00D40BB1" w:rsidRPr="00D40BB1" w:rsidRDefault="00D40BB1" w:rsidP="00D40BB1">
            <w:pPr>
              <w:spacing w:before="0"/>
              <w:jc w:val="right"/>
              <w:rPr>
                <w:rFonts w:cs="Arial"/>
                <w:color w:val="000000"/>
                <w:sz w:val="16"/>
                <w:szCs w:val="16"/>
              </w:rPr>
            </w:pPr>
            <w:r w:rsidRPr="00D40BB1">
              <w:rPr>
                <w:rFonts w:cs="Arial"/>
                <w:color w:val="000000"/>
                <w:sz w:val="16"/>
                <w:szCs w:val="16"/>
              </w:rPr>
              <w:t xml:space="preserve">5 </w:t>
            </w:r>
          </w:p>
        </w:tc>
      </w:tr>
    </w:tbl>
    <w:p w14:paraId="573FEC1B" w14:textId="77777777" w:rsidR="00D17C12" w:rsidRDefault="00D17C12" w:rsidP="0015489B">
      <w:pPr>
        <w:rPr>
          <w:lang w:val="sr-Cyrl-RS" w:eastAsia="ar-SA"/>
        </w:rPr>
      </w:pPr>
    </w:p>
    <w:p w14:paraId="78CB420E" w14:textId="3B224FE4" w:rsidR="009C73DD" w:rsidRDefault="00841AF8" w:rsidP="00841AF8">
      <w:pPr>
        <w:pStyle w:val="Heading10"/>
        <w:ind w:left="0" w:firstLine="0"/>
        <w:jc w:val="both"/>
        <w:rPr>
          <w:rFonts w:cs="Arial"/>
          <w:lang w:val="sr-Cyrl-RS"/>
        </w:rPr>
      </w:pPr>
      <w:r w:rsidRPr="001B53D7">
        <w:rPr>
          <w:rFonts w:cs="Arial"/>
          <w:lang w:val="sr-Cyrl-RS"/>
        </w:rPr>
        <w:t>3.2 Квалитет и техничке карактеристике (спецификације)</w:t>
      </w:r>
    </w:p>
    <w:p w14:paraId="2446D893" w14:textId="77777777" w:rsidR="002C752D" w:rsidRDefault="002C752D" w:rsidP="002C752D">
      <w:pPr>
        <w:rPr>
          <w:lang w:val="sr-Cyrl-CS" w:eastAsia="ar-SA"/>
        </w:rPr>
      </w:pPr>
      <w:r w:rsidRPr="008536F9">
        <w:rPr>
          <w:lang w:val="sr-Cyrl-CS" w:eastAsia="ar-SA"/>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4E02A3B" w14:textId="77777777" w:rsidR="002C752D" w:rsidRPr="002C752D" w:rsidRDefault="002C752D" w:rsidP="002C752D">
      <w:pPr>
        <w:rPr>
          <w:lang w:val="sr-Cyrl-RS" w:eastAsia="ar-SA"/>
        </w:rPr>
      </w:pPr>
    </w:p>
    <w:p w14:paraId="29AE68DD" w14:textId="77777777" w:rsidR="0021085A" w:rsidRPr="0021085A" w:rsidRDefault="0021085A" w:rsidP="0021085A">
      <w:pPr>
        <w:spacing w:before="0"/>
        <w:ind w:left="720"/>
        <w:rPr>
          <w:rFonts w:cs="Arial"/>
          <w:lang w:val="sr-Latn-CS"/>
        </w:rPr>
      </w:pPr>
    </w:p>
    <w:p w14:paraId="22F9AA19"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1622137</w:t>
      </w:r>
      <w:r w:rsidRPr="0021085A">
        <w:rPr>
          <w:rFonts w:cs="Arial"/>
          <w:b/>
          <w:lang w:val="sr-Cyrl-CS"/>
        </w:rPr>
        <w:t>:</w:t>
      </w:r>
      <w:r w:rsidRPr="0021085A">
        <w:rPr>
          <w:rFonts w:cs="Arial"/>
          <w:b/>
          <w:lang w:val="sr-Latn-RS"/>
        </w:rPr>
        <w:t xml:space="preserve"> </w:t>
      </w:r>
      <w:r w:rsidRPr="0021085A">
        <w:rPr>
          <w:rFonts w:cs="Arial"/>
          <w:b/>
          <w:caps/>
          <w:lang w:val="sr-Latn-RS"/>
        </w:rPr>
        <w:t>transmiter pritiska cerabar m PMC45 E&amp;H</w:t>
      </w:r>
    </w:p>
    <w:p w14:paraId="5EFF435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it-IT"/>
        </w:rPr>
        <w:t>PMC51-AA21RA1SGBCXJA</w:t>
      </w:r>
    </w:p>
    <w:p w14:paraId="01C66A26"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Opseg: 0 ... 40 bar </w:t>
      </w:r>
      <w:r w:rsidRPr="0021085A">
        <w:rPr>
          <w:rFonts w:cs="Arial"/>
          <w:lang w:val="it-IT"/>
        </w:rPr>
        <w:t>–promenljiv</w:t>
      </w:r>
    </w:p>
    <w:p w14:paraId="33E2E09D"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 xml:space="preserve">Procesni priključak: </w:t>
      </w:r>
      <w:r w:rsidRPr="0021085A">
        <w:rPr>
          <w:rFonts w:cs="Arial"/>
          <w:lang w:val="it-IT"/>
        </w:rPr>
        <w:t xml:space="preserve">prirubnica </w:t>
      </w:r>
      <w:r w:rsidRPr="0021085A">
        <w:rPr>
          <w:rFonts w:cs="Arial"/>
          <w:lang w:val="sr-Latn-CS"/>
        </w:rPr>
        <w:t>DN 50, PN 40 B1, 316L, EN1092-1 (DIN2527 D)</w:t>
      </w:r>
    </w:p>
    <w:p w14:paraId="21CFB258"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Izlaz: 4 ... 20 mA, HART, dvožična veza</w:t>
      </w:r>
    </w:p>
    <w:p w14:paraId="37F99324"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Napajanje: 11.5 ...45 VDC</w:t>
      </w:r>
    </w:p>
    <w:p w14:paraId="7C8E9641"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Kućište: IP 66</w:t>
      </w:r>
    </w:p>
    <w:p w14:paraId="05273513"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LCD displej 4-linijski +bargraf</w:t>
      </w:r>
    </w:p>
    <w:p w14:paraId="4C2BDE50" w14:textId="77777777" w:rsidR="0021085A" w:rsidRPr="0021085A" w:rsidRDefault="0021085A" w:rsidP="0021085A">
      <w:pPr>
        <w:numPr>
          <w:ilvl w:val="0"/>
          <w:numId w:val="36"/>
        </w:numPr>
        <w:spacing w:before="0"/>
        <w:contextualSpacing/>
        <w:jc w:val="left"/>
        <w:rPr>
          <w:rFonts w:eastAsia="Calibri" w:cs="Arial"/>
          <w:lang w:val="it-IT"/>
        </w:rPr>
      </w:pPr>
      <w:r w:rsidRPr="0021085A">
        <w:rPr>
          <w:rFonts w:eastAsia="Calibri" w:cs="Arial"/>
          <w:lang w:val="it-IT"/>
        </w:rPr>
        <w:t>Dugmad za lokalno podešavanje</w:t>
      </w:r>
    </w:p>
    <w:p w14:paraId="49FC76AF" w14:textId="77777777" w:rsidR="0021085A" w:rsidRPr="0021085A" w:rsidRDefault="0021085A" w:rsidP="0021085A">
      <w:pPr>
        <w:numPr>
          <w:ilvl w:val="0"/>
          <w:numId w:val="36"/>
        </w:numPr>
        <w:tabs>
          <w:tab w:val="left" w:pos="720"/>
        </w:tabs>
        <w:spacing w:before="0"/>
        <w:jc w:val="left"/>
        <w:rPr>
          <w:rFonts w:cs="Arial"/>
          <w:lang w:val="sr-Latn-CS"/>
        </w:rPr>
      </w:pPr>
      <w:r w:rsidRPr="0021085A">
        <w:rPr>
          <w:rFonts w:cs="Arial"/>
          <w:lang w:val="sr-Latn-CS"/>
        </w:rPr>
        <w:t>Klasa tačnosti: 0.15</w:t>
      </w:r>
      <w:r w:rsidRPr="0021085A">
        <w:rPr>
          <w:rFonts w:cs="Arial"/>
          <w:lang w:val="it-IT"/>
        </w:rPr>
        <w:t xml:space="preserve"> ili bolja</w:t>
      </w:r>
    </w:p>
    <w:p w14:paraId="7561E652" w14:textId="77777777" w:rsidR="0021085A" w:rsidRPr="0021085A" w:rsidRDefault="0021085A" w:rsidP="0021085A">
      <w:pPr>
        <w:spacing w:before="0"/>
        <w:rPr>
          <w:rFonts w:cs="Arial"/>
          <w:lang w:val="sr-Latn-CS"/>
        </w:rPr>
      </w:pPr>
    </w:p>
    <w:p w14:paraId="47CDD452" w14:textId="77777777" w:rsidR="0021085A" w:rsidRPr="0021085A" w:rsidRDefault="0021085A" w:rsidP="0021085A">
      <w:pPr>
        <w:spacing w:before="0"/>
        <w:ind w:left="720"/>
        <w:rPr>
          <w:rFonts w:cs="Arial"/>
          <w:b/>
          <w:lang w:val="sr-Latn-RS"/>
        </w:rPr>
      </w:pPr>
    </w:p>
    <w:p w14:paraId="3E57236F"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CS"/>
        </w:rPr>
        <w:t>1831933</w:t>
      </w:r>
      <w:r w:rsidRPr="0021085A">
        <w:rPr>
          <w:rFonts w:cs="Arial"/>
          <w:b/>
          <w:lang w:val="sr-Cyrl-CS"/>
        </w:rPr>
        <w:t>:</w:t>
      </w:r>
      <w:r w:rsidRPr="0021085A">
        <w:rPr>
          <w:rFonts w:cs="Arial"/>
          <w:b/>
          <w:lang w:val="sr-Latn-RS"/>
        </w:rPr>
        <w:t xml:space="preserve"> TRANSMITER DIFERENCIJ. PRITISKA 0-500 mbar</w:t>
      </w:r>
    </w:p>
    <w:p w14:paraId="2FF72467" w14:textId="77777777" w:rsidR="0021085A" w:rsidRPr="0021085A" w:rsidRDefault="0021085A" w:rsidP="0021085A">
      <w:pPr>
        <w:numPr>
          <w:ilvl w:val="0"/>
          <w:numId w:val="42"/>
        </w:numPr>
        <w:spacing w:before="0"/>
        <w:jc w:val="left"/>
        <w:rPr>
          <w:rFonts w:cs="Arial"/>
          <w:bCs/>
          <w:lang w:val="sr-Latn-RS"/>
        </w:rPr>
      </w:pPr>
      <w:r w:rsidRPr="0021085A">
        <w:rPr>
          <w:rFonts w:cs="Arial"/>
          <w:bCs/>
          <w:lang w:val="sr-Latn-RS"/>
        </w:rPr>
        <w:t>PMD75-ABA8F11BAAA</w:t>
      </w:r>
    </w:p>
    <w:p w14:paraId="373C5D68"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Opseg: 0,33…500 mbar</w:t>
      </w:r>
    </w:p>
    <w:p w14:paraId="21D83E64"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Maksimalni statički pritsak: 420 bar</w:t>
      </w:r>
    </w:p>
    <w:p w14:paraId="7FDE53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Priključak na prirubnici: ¼ -18 NPT ženski (DIN EN 61518)</w:t>
      </w:r>
    </w:p>
    <w:p w14:paraId="0F353E4C"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Ćelija: AISI 316L</w:t>
      </w:r>
    </w:p>
    <w:p w14:paraId="08A3AE79"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Izlaz: 4 ... 20 mA, HART, dvožična veza</w:t>
      </w:r>
    </w:p>
    <w:p w14:paraId="0A6908AA" w14:textId="77777777" w:rsidR="0021085A" w:rsidRPr="0021085A" w:rsidRDefault="0021085A" w:rsidP="0021085A">
      <w:pPr>
        <w:tabs>
          <w:tab w:val="num" w:pos="720"/>
        </w:tabs>
        <w:spacing w:before="0"/>
        <w:ind w:left="720" w:hanging="360"/>
        <w:rPr>
          <w:rFonts w:cs="Arial"/>
          <w:bCs/>
          <w:lang w:val="sr-Latn-RS"/>
        </w:rPr>
      </w:pPr>
      <w:r w:rsidRPr="0021085A">
        <w:rPr>
          <w:rFonts w:cs="Arial"/>
          <w:bCs/>
          <w:lang w:val="sr-Latn-RS"/>
        </w:rPr>
        <w:t>Napajanje: 11.5 ...45 VDC</w:t>
      </w:r>
    </w:p>
    <w:p w14:paraId="7A7E17C7" w14:textId="77777777" w:rsidR="0021085A" w:rsidRPr="0021085A" w:rsidRDefault="0021085A" w:rsidP="0021085A">
      <w:pPr>
        <w:spacing w:before="0"/>
        <w:rPr>
          <w:rFonts w:cs="Arial"/>
          <w:bCs/>
          <w:lang w:val="sr-Latn-RS"/>
        </w:rPr>
      </w:pPr>
    </w:p>
    <w:p w14:paraId="52632C12" w14:textId="77777777" w:rsidR="0021085A" w:rsidRPr="0021085A" w:rsidRDefault="0021085A" w:rsidP="0021085A">
      <w:pPr>
        <w:spacing w:before="0"/>
        <w:ind w:left="720"/>
        <w:rPr>
          <w:rFonts w:cs="Arial"/>
          <w:lang w:val="sr-Latn-RS"/>
        </w:rPr>
      </w:pPr>
    </w:p>
    <w:p w14:paraId="419E9544"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en-GB"/>
        </w:rPr>
        <w:t>879002</w:t>
      </w:r>
      <w:r w:rsidRPr="0021085A">
        <w:rPr>
          <w:rFonts w:cs="Arial"/>
          <w:b/>
          <w:lang w:val="sr-Cyrl-CS"/>
        </w:rPr>
        <w:t>:</w:t>
      </w:r>
      <w:r w:rsidRPr="0021085A">
        <w:rPr>
          <w:rFonts w:cs="Arial"/>
          <w:b/>
          <w:lang w:val="sr-Latn-RS"/>
        </w:rPr>
        <w:t xml:space="preserve"> PRETVARAČ DIFERENCIJ. PRITISKA ZA VISOKI STAT. PRIT.</w:t>
      </w:r>
    </w:p>
    <w:p w14:paraId="7BD12CA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Siemens 7MF4533-1DA12-2AB6</w:t>
      </w:r>
    </w:p>
    <w:p w14:paraId="22AB633B"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Opseg: 2.5 ... 250 mbar (PN 420)</w:t>
      </w:r>
    </w:p>
    <w:p w14:paraId="240A9073"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Izlaz: 4 ... 20 mA, HART, dvožična veza</w:t>
      </w:r>
    </w:p>
    <w:p w14:paraId="4454403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Napajanje: 10.5 ... 30 V DC</w:t>
      </w:r>
    </w:p>
    <w:p w14:paraId="6F30D09A"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Kućište: nerđajaući čelik IP65</w:t>
      </w:r>
    </w:p>
    <w:p w14:paraId="3EBF947D"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56B052A8" w14:textId="77777777" w:rsidR="0021085A" w:rsidRPr="0021085A" w:rsidRDefault="0021085A" w:rsidP="0021085A">
      <w:pPr>
        <w:numPr>
          <w:ilvl w:val="0"/>
          <w:numId w:val="43"/>
        </w:numPr>
        <w:spacing w:before="0"/>
        <w:jc w:val="left"/>
        <w:rPr>
          <w:rFonts w:cs="Arial"/>
          <w:bCs/>
          <w:lang w:val="sr-Latn-CS"/>
        </w:rPr>
      </w:pPr>
      <w:r w:rsidRPr="0021085A">
        <w:rPr>
          <w:rFonts w:cs="Arial"/>
          <w:bCs/>
          <w:lang w:val="sr-Latn-CS"/>
        </w:rPr>
        <w:t>Tasteri I displej (vidljiv kroz poklopac)</w:t>
      </w:r>
    </w:p>
    <w:p w14:paraId="455FC94D" w14:textId="77777777" w:rsidR="0021085A" w:rsidRPr="0021085A" w:rsidRDefault="0021085A" w:rsidP="0021085A">
      <w:pPr>
        <w:spacing w:before="0"/>
        <w:rPr>
          <w:rFonts w:cs="Arial"/>
          <w:b/>
          <w:lang w:val="sr-Latn-CS"/>
        </w:rPr>
      </w:pPr>
    </w:p>
    <w:p w14:paraId="06BA79C0" w14:textId="77777777" w:rsidR="0021085A" w:rsidRPr="0021085A" w:rsidRDefault="0021085A" w:rsidP="0021085A">
      <w:pPr>
        <w:spacing w:before="0"/>
        <w:ind w:left="360"/>
        <w:rPr>
          <w:rFonts w:cs="Arial"/>
          <w:b/>
          <w:lang w:val="sr-Latn-RS"/>
        </w:rPr>
      </w:pPr>
    </w:p>
    <w:p w14:paraId="3ADD6802" w14:textId="77777777" w:rsidR="0021085A" w:rsidRPr="0021085A" w:rsidRDefault="0021085A" w:rsidP="0021085A">
      <w:pPr>
        <w:spacing w:before="0"/>
        <w:ind w:left="720"/>
        <w:rPr>
          <w:rFonts w:cs="Arial"/>
          <w:lang w:val="sr-Latn-RS"/>
        </w:rPr>
      </w:pPr>
    </w:p>
    <w:p w14:paraId="5AEBE37A" w14:textId="77777777" w:rsidR="0021085A" w:rsidRPr="0021085A" w:rsidRDefault="0021085A" w:rsidP="0021085A">
      <w:pPr>
        <w:spacing w:before="0"/>
        <w:rPr>
          <w:rFonts w:cs="Arial"/>
          <w:b/>
          <w:lang w:val="sr-Latn-RS"/>
        </w:rPr>
      </w:pPr>
      <w:r w:rsidRPr="0021085A">
        <w:rPr>
          <w:rFonts w:cs="Arial"/>
          <w:b/>
          <w:lang w:val="sr-Latn-CS"/>
        </w:rPr>
        <w:t>Pozicija</w:t>
      </w:r>
      <w:r w:rsidRPr="0021085A">
        <w:rPr>
          <w:rFonts w:cs="Arial"/>
          <w:b/>
          <w:lang w:val="sr-Cyrl-CS"/>
        </w:rPr>
        <w:t xml:space="preserve"> </w:t>
      </w:r>
      <w:r w:rsidRPr="0021085A">
        <w:rPr>
          <w:rFonts w:cs="Arial"/>
          <w:b/>
          <w:lang w:val="sr-Latn-RS"/>
        </w:rPr>
        <w:t>492299: PRETVARAČ DIFERENCIJ. PRITISKA 3051CD 0-12BAR</w:t>
      </w:r>
    </w:p>
    <w:p w14:paraId="2682957D"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Siemens 7MF4433-1CA22-2AB6</w:t>
      </w:r>
    </w:p>
    <w:p w14:paraId="7AADB1E6"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Opseg: 0 ... 60 mbar</w:t>
      </w:r>
    </w:p>
    <w:p w14:paraId="748ECE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Maksimalni statički pritsak: 138 bar</w:t>
      </w:r>
    </w:p>
    <w:p w14:paraId="2591E778" w14:textId="77777777" w:rsidR="0021085A" w:rsidRPr="0021085A" w:rsidRDefault="0021085A" w:rsidP="0021085A">
      <w:pPr>
        <w:numPr>
          <w:ilvl w:val="0"/>
          <w:numId w:val="37"/>
        </w:numPr>
        <w:spacing w:before="0"/>
        <w:jc w:val="left"/>
        <w:rPr>
          <w:rFonts w:cs="Arial"/>
          <w:bCs/>
          <w:lang w:val="sr-Latn-CS"/>
        </w:rPr>
      </w:pPr>
      <w:r w:rsidRPr="0021085A">
        <w:rPr>
          <w:rFonts w:cs="Arial"/>
          <w:bCs/>
          <w:lang w:val="sr-Latn-CS"/>
        </w:rPr>
        <w:t>Procesni priklju</w:t>
      </w:r>
      <w:r w:rsidRPr="0021085A">
        <w:rPr>
          <w:rFonts w:cs="Arial"/>
          <w:bCs/>
          <w:lang w:val="sr-Latn-RS"/>
        </w:rPr>
        <w:t>čak</w:t>
      </w:r>
      <w:r w:rsidRPr="0021085A">
        <w:rPr>
          <w:rFonts w:cs="Arial"/>
          <w:bCs/>
          <w:lang w:val="sr-Latn-CS"/>
        </w:rPr>
        <w:t>: flanša DIN EN 61518</w:t>
      </w:r>
    </w:p>
    <w:p w14:paraId="69699F2A"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Izlaz: 4 ... 20 mA, HART</w:t>
      </w:r>
    </w:p>
    <w:p w14:paraId="140BED6B"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Napajanje: 10.5 ... 30 V DC</w:t>
      </w:r>
    </w:p>
    <w:p w14:paraId="289FEF93" w14:textId="77777777" w:rsidR="0021085A" w:rsidRPr="0021085A" w:rsidRDefault="0021085A" w:rsidP="0021085A">
      <w:pPr>
        <w:numPr>
          <w:ilvl w:val="0"/>
          <w:numId w:val="37"/>
        </w:numPr>
        <w:tabs>
          <w:tab w:val="left" w:pos="720"/>
        </w:tabs>
        <w:spacing w:before="0"/>
        <w:jc w:val="left"/>
        <w:rPr>
          <w:rFonts w:cs="Arial"/>
          <w:lang w:val="sr-Latn-RS"/>
        </w:rPr>
      </w:pPr>
      <w:r w:rsidRPr="0021085A">
        <w:rPr>
          <w:rFonts w:cs="Arial"/>
          <w:lang w:val="sr-Latn-RS"/>
        </w:rPr>
        <w:t>Displej: LCD sa tasterima za lokalno podešavanje</w:t>
      </w:r>
    </w:p>
    <w:p w14:paraId="1AB69BBE" w14:textId="77777777" w:rsidR="0021085A" w:rsidRPr="0021085A" w:rsidRDefault="0021085A" w:rsidP="0021085A">
      <w:pPr>
        <w:spacing w:before="0"/>
        <w:ind w:left="720"/>
        <w:rPr>
          <w:rFonts w:cs="Arial"/>
          <w:lang w:val="sr-Latn-RS"/>
        </w:rPr>
      </w:pPr>
    </w:p>
    <w:p w14:paraId="6A818A7C" w14:textId="77777777" w:rsidR="0021085A" w:rsidRPr="0021085A" w:rsidRDefault="0021085A" w:rsidP="0021085A">
      <w:pPr>
        <w:spacing w:before="0"/>
        <w:jc w:val="left"/>
        <w:rPr>
          <w:rFonts w:cs="Arial"/>
          <w:lang w:val="de-DE"/>
        </w:rPr>
      </w:pPr>
      <w:r w:rsidRPr="0021085A">
        <w:rPr>
          <w:rFonts w:cs="Arial"/>
          <w:b/>
          <w:lang w:val="de-DE"/>
        </w:rPr>
        <w:t>Pozicija</w:t>
      </w:r>
      <w:r w:rsidRPr="0021085A">
        <w:rPr>
          <w:rFonts w:cs="Arial"/>
          <w:lang w:val="de-DE"/>
        </w:rPr>
        <w:t xml:space="preserve"> </w:t>
      </w:r>
      <w:r w:rsidRPr="0021085A">
        <w:rPr>
          <w:rFonts w:cs="Arial"/>
          <w:b/>
          <w:lang w:val="de-DE"/>
        </w:rPr>
        <w:t>403849</w:t>
      </w:r>
      <w:r w:rsidRPr="0021085A">
        <w:rPr>
          <w:rFonts w:cs="Arial"/>
          <w:lang w:val="de-DE"/>
        </w:rPr>
        <w:t>:</w:t>
      </w:r>
      <w:r w:rsidRPr="0021085A">
        <w:rPr>
          <w:rFonts w:cs="Arial"/>
          <w:b/>
          <w:caps/>
          <w:lang w:val="de-DE"/>
        </w:rPr>
        <w:t xml:space="preserve"> manometar Kont. 550.1.09. 0-25 BAR</w:t>
      </w:r>
    </w:p>
    <w:p w14:paraId="06AA954F"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sr-Latn-CS"/>
        </w:rPr>
        <w:t>Opseg:0-25bar</w:t>
      </w:r>
    </w:p>
    <w:p w14:paraId="592EBE81" w14:textId="77777777" w:rsidR="0021085A" w:rsidRPr="0021085A" w:rsidRDefault="0021085A" w:rsidP="0021085A">
      <w:pPr>
        <w:numPr>
          <w:ilvl w:val="0"/>
          <w:numId w:val="38"/>
        </w:numPr>
        <w:spacing w:before="0"/>
        <w:jc w:val="left"/>
        <w:rPr>
          <w:rFonts w:cs="Arial"/>
          <w:lang w:val="sr-Cyrl-CS"/>
        </w:rPr>
      </w:pPr>
      <w:r w:rsidRPr="0021085A">
        <w:rPr>
          <w:rFonts w:cs="Arial"/>
          <w:lang w:val="sr-Latn-CS"/>
        </w:rPr>
        <w:t>I</w:t>
      </w:r>
      <w:r w:rsidRPr="0021085A">
        <w:rPr>
          <w:rFonts w:cs="Arial"/>
          <w:lang w:val="sr-Cyrl-CS"/>
        </w:rPr>
        <w:t>nstrument:Ø100</w:t>
      </w:r>
    </w:p>
    <w:p w14:paraId="714F4DA7" w14:textId="77777777" w:rsidR="0021085A" w:rsidRPr="0021085A" w:rsidRDefault="0021085A" w:rsidP="0021085A">
      <w:pPr>
        <w:numPr>
          <w:ilvl w:val="0"/>
          <w:numId w:val="38"/>
        </w:numPr>
        <w:spacing w:before="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0A62E400" w14:textId="77777777" w:rsidR="0021085A" w:rsidRPr="0021085A" w:rsidRDefault="0021085A" w:rsidP="0021085A">
      <w:pPr>
        <w:numPr>
          <w:ilvl w:val="0"/>
          <w:numId w:val="38"/>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0ED18FDF"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Stepen zaštite: IP54 i bolja</w:t>
      </w:r>
    </w:p>
    <w:p w14:paraId="18891683"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5E31516A"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ambijenta: -20-60°C</w:t>
      </w:r>
    </w:p>
    <w:p w14:paraId="250D47B2"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Temperatura medijuma:max 90 C</w:t>
      </w:r>
    </w:p>
    <w:p w14:paraId="098438A1"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Klasa tačnosti: 1.0</w:t>
      </w:r>
    </w:p>
    <w:p w14:paraId="307D3E79" w14:textId="77777777" w:rsidR="0021085A" w:rsidRPr="0021085A" w:rsidRDefault="0021085A" w:rsidP="0021085A">
      <w:pPr>
        <w:numPr>
          <w:ilvl w:val="0"/>
          <w:numId w:val="38"/>
        </w:numPr>
        <w:spacing w:before="0"/>
        <w:jc w:val="left"/>
        <w:rPr>
          <w:rFonts w:cs="Arial"/>
          <w:lang w:val="sr-Latn-CS"/>
        </w:rPr>
      </w:pPr>
      <w:r w:rsidRPr="0021085A">
        <w:rPr>
          <w:rFonts w:cs="Arial"/>
          <w:lang w:val="sr-Latn-CS"/>
        </w:rPr>
        <w:t>Podesiva granica u zadatom opsegu</w:t>
      </w:r>
    </w:p>
    <w:p w14:paraId="4FD27475" w14:textId="77777777" w:rsidR="0021085A" w:rsidRPr="0021085A" w:rsidRDefault="0021085A" w:rsidP="0021085A">
      <w:pPr>
        <w:numPr>
          <w:ilvl w:val="0"/>
          <w:numId w:val="38"/>
        </w:numPr>
        <w:spacing w:before="0"/>
        <w:jc w:val="left"/>
        <w:rPr>
          <w:lang w:val="sr-Latn-CS"/>
        </w:rPr>
      </w:pPr>
      <w:r w:rsidRPr="0021085A">
        <w:rPr>
          <w:lang w:val="sr-Latn-CS"/>
        </w:rPr>
        <w:t>Električni priključak na konektor</w:t>
      </w:r>
    </w:p>
    <w:p w14:paraId="57CA97CD" w14:textId="77777777" w:rsidR="0021085A" w:rsidRPr="0021085A" w:rsidRDefault="0021085A" w:rsidP="0021085A">
      <w:pPr>
        <w:numPr>
          <w:ilvl w:val="0"/>
          <w:numId w:val="38"/>
        </w:numPr>
        <w:spacing w:before="0"/>
        <w:contextualSpacing/>
        <w:jc w:val="left"/>
        <w:rPr>
          <w:rFonts w:eastAsia="Calibri" w:cs="Arial"/>
          <w:lang w:val="it-IT"/>
        </w:rPr>
      </w:pPr>
      <w:r w:rsidRPr="0021085A">
        <w:rPr>
          <w:rFonts w:eastAsia="Calibri" w:cs="Arial"/>
          <w:lang w:val="it-IT"/>
        </w:rPr>
        <w:t>WIKA model PGS23.100 ili ekvivalent</w:t>
      </w:r>
    </w:p>
    <w:p w14:paraId="122E7183" w14:textId="77777777" w:rsidR="0021085A" w:rsidRPr="0021085A" w:rsidRDefault="0021085A" w:rsidP="0021085A">
      <w:pPr>
        <w:spacing w:before="0"/>
        <w:jc w:val="left"/>
        <w:rPr>
          <w:rFonts w:cs="Arial"/>
          <w:lang w:val="de-DE"/>
        </w:rPr>
      </w:pPr>
    </w:p>
    <w:p w14:paraId="1AC5607F"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482749</w:t>
      </w:r>
      <w:r w:rsidRPr="0021085A">
        <w:rPr>
          <w:rFonts w:cs="Arial"/>
        </w:rPr>
        <w:t>:</w:t>
      </w:r>
      <w:r w:rsidRPr="0021085A">
        <w:rPr>
          <w:rFonts w:cs="Arial"/>
          <w:lang w:val="de-DE"/>
        </w:rPr>
        <w:t xml:space="preserve"> </w:t>
      </w:r>
      <w:r w:rsidRPr="0021085A">
        <w:rPr>
          <w:rFonts w:cs="Arial"/>
          <w:b/>
          <w:caps/>
          <w:lang w:val="de-DE"/>
        </w:rPr>
        <w:t>manometar Kontakt SP308 0-16BAR</w:t>
      </w:r>
    </w:p>
    <w:p w14:paraId="21139A91"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sr-Latn-CS"/>
        </w:rPr>
        <w:t>Opseg:0-16bar</w:t>
      </w:r>
    </w:p>
    <w:p w14:paraId="081D6985" w14:textId="77777777" w:rsidR="0021085A" w:rsidRPr="0021085A" w:rsidRDefault="0021085A" w:rsidP="0021085A">
      <w:pPr>
        <w:numPr>
          <w:ilvl w:val="0"/>
          <w:numId w:val="40"/>
        </w:numPr>
        <w:spacing w:before="0"/>
        <w:ind w:left="720"/>
        <w:jc w:val="left"/>
        <w:rPr>
          <w:rFonts w:cs="Arial"/>
          <w:lang w:val="sr-Cyrl-CS"/>
        </w:rPr>
      </w:pPr>
      <w:r w:rsidRPr="0021085A">
        <w:rPr>
          <w:rFonts w:cs="Arial"/>
          <w:lang w:val="sr-Latn-CS"/>
        </w:rPr>
        <w:t>I</w:t>
      </w:r>
      <w:r w:rsidRPr="0021085A">
        <w:rPr>
          <w:rFonts w:cs="Arial"/>
          <w:lang w:val="sr-Cyrl-CS"/>
        </w:rPr>
        <w:t>nstrument:Ø100</w:t>
      </w:r>
    </w:p>
    <w:p w14:paraId="6B65D9AC" w14:textId="77777777" w:rsidR="0021085A" w:rsidRPr="0021085A" w:rsidRDefault="0021085A" w:rsidP="0021085A">
      <w:pPr>
        <w:numPr>
          <w:ilvl w:val="0"/>
          <w:numId w:val="40"/>
        </w:numPr>
        <w:spacing w:before="0"/>
        <w:ind w:left="720"/>
        <w:contextualSpacing/>
        <w:jc w:val="left"/>
        <w:rPr>
          <w:rFonts w:eastAsia="Calibri" w:cs="Arial"/>
          <w:lang w:val="sr-Cyrl-CS"/>
        </w:rPr>
      </w:pPr>
      <w:r w:rsidRPr="0021085A">
        <w:rPr>
          <w:rFonts w:eastAsia="Calibri" w:cs="Arial"/>
          <w:lang w:val="it-IT"/>
        </w:rPr>
        <w:t>Priključak</w:t>
      </w:r>
      <w:r w:rsidRPr="0021085A">
        <w:rPr>
          <w:rFonts w:eastAsia="Calibri" w:cs="Arial"/>
          <w:lang w:val="sr-Latn-CS"/>
        </w:rPr>
        <w:t xml:space="preserve"> G1/2</w:t>
      </w:r>
    </w:p>
    <w:p w14:paraId="3D5C8AD4" w14:textId="77777777" w:rsidR="0021085A" w:rsidRPr="0021085A" w:rsidRDefault="0021085A" w:rsidP="0021085A">
      <w:pPr>
        <w:numPr>
          <w:ilvl w:val="0"/>
          <w:numId w:val="40"/>
        </w:numPr>
        <w:spacing w:before="0"/>
        <w:ind w:left="720"/>
        <w:jc w:val="left"/>
        <w:rPr>
          <w:rFonts w:cs="Arial"/>
          <w:lang w:val="it-IT"/>
        </w:rPr>
      </w:pPr>
      <w:r w:rsidRPr="0021085A">
        <w:rPr>
          <w:rFonts w:cs="Arial"/>
          <w:lang w:val="sr-Latn-CS"/>
        </w:rPr>
        <w:t>Kućište i senzor:</w:t>
      </w:r>
      <w:r w:rsidRPr="0021085A">
        <w:rPr>
          <w:rFonts w:cs="Arial"/>
          <w:lang w:val="it-IT"/>
        </w:rPr>
        <w:t xml:space="preserve"> stainless steel</w:t>
      </w:r>
    </w:p>
    <w:p w14:paraId="2246BDD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Stepen zaštite: IP54 i bolja</w:t>
      </w:r>
    </w:p>
    <w:p w14:paraId="0EEE6868"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6B281C32"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ambijenta: -20-60°C</w:t>
      </w:r>
    </w:p>
    <w:p w14:paraId="7CCE8FC3"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Temperatura medijuma:max 90 C</w:t>
      </w:r>
    </w:p>
    <w:p w14:paraId="1B6E37BC"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Klasa tačnosti: 1.0</w:t>
      </w:r>
    </w:p>
    <w:p w14:paraId="6E5CDF91" w14:textId="77777777" w:rsidR="0021085A" w:rsidRPr="0021085A" w:rsidRDefault="0021085A" w:rsidP="0021085A">
      <w:pPr>
        <w:numPr>
          <w:ilvl w:val="0"/>
          <w:numId w:val="40"/>
        </w:numPr>
        <w:spacing w:before="0"/>
        <w:ind w:left="720"/>
        <w:jc w:val="left"/>
        <w:rPr>
          <w:rFonts w:cs="Arial"/>
          <w:lang w:val="sr-Latn-CS"/>
        </w:rPr>
      </w:pPr>
      <w:r w:rsidRPr="0021085A">
        <w:rPr>
          <w:rFonts w:cs="Arial"/>
          <w:lang w:val="sr-Latn-CS"/>
        </w:rPr>
        <w:t>Podesiva granica u zadatom opsegu</w:t>
      </w:r>
    </w:p>
    <w:p w14:paraId="7BF9A752" w14:textId="77777777" w:rsidR="0021085A" w:rsidRPr="0021085A" w:rsidRDefault="0021085A" w:rsidP="0021085A">
      <w:pPr>
        <w:numPr>
          <w:ilvl w:val="0"/>
          <w:numId w:val="40"/>
        </w:numPr>
        <w:spacing w:before="0"/>
        <w:ind w:left="720"/>
        <w:jc w:val="left"/>
        <w:rPr>
          <w:lang w:val="sr-Latn-CS"/>
        </w:rPr>
      </w:pPr>
      <w:r w:rsidRPr="0021085A">
        <w:rPr>
          <w:lang w:val="sr-Latn-CS"/>
        </w:rPr>
        <w:t>Električni priključak na konektor</w:t>
      </w:r>
    </w:p>
    <w:p w14:paraId="3394F97D" w14:textId="77777777" w:rsidR="0021085A" w:rsidRPr="0021085A" w:rsidRDefault="0021085A" w:rsidP="0021085A">
      <w:pPr>
        <w:numPr>
          <w:ilvl w:val="0"/>
          <w:numId w:val="40"/>
        </w:numPr>
        <w:spacing w:before="0"/>
        <w:ind w:left="720"/>
        <w:jc w:val="left"/>
        <w:rPr>
          <w:rFonts w:cs="Arial"/>
          <w:lang w:val="it-IT"/>
        </w:rPr>
      </w:pPr>
      <w:r w:rsidRPr="0021085A">
        <w:rPr>
          <w:rFonts w:cs="Arial"/>
          <w:lang w:val="it-IT"/>
        </w:rPr>
        <w:t>WIKA model PGS23.100 ili ekvivalent</w:t>
      </w:r>
    </w:p>
    <w:p w14:paraId="7533FE42" w14:textId="77777777" w:rsidR="0021085A" w:rsidRPr="0021085A" w:rsidRDefault="0021085A" w:rsidP="0021085A">
      <w:pPr>
        <w:spacing w:before="0"/>
        <w:ind w:left="360"/>
        <w:rPr>
          <w:rFonts w:cs="Arial"/>
          <w:lang w:val="it-IT"/>
        </w:rPr>
      </w:pPr>
    </w:p>
    <w:p w14:paraId="66AE1F9D" w14:textId="77777777" w:rsidR="0021085A" w:rsidRPr="0021085A" w:rsidRDefault="0021085A" w:rsidP="0021085A">
      <w:pPr>
        <w:spacing w:before="0"/>
        <w:jc w:val="left"/>
        <w:rPr>
          <w:rFonts w:cs="Arial"/>
        </w:rPr>
      </w:pPr>
      <w:r w:rsidRPr="0021085A">
        <w:rPr>
          <w:rFonts w:cs="Arial"/>
          <w:b/>
        </w:rPr>
        <w:t>Pozicija</w:t>
      </w:r>
      <w:r w:rsidRPr="0021085A">
        <w:rPr>
          <w:rFonts w:cs="Arial"/>
        </w:rPr>
        <w:t xml:space="preserve"> </w:t>
      </w:r>
      <w:r w:rsidRPr="0021085A">
        <w:rPr>
          <w:rFonts w:cs="Arial"/>
          <w:b/>
        </w:rPr>
        <w:t>482374</w:t>
      </w:r>
      <w:r w:rsidRPr="0021085A">
        <w:rPr>
          <w:rFonts w:cs="Arial"/>
        </w:rPr>
        <w:t>:</w:t>
      </w:r>
      <w:r w:rsidRPr="0021085A">
        <w:rPr>
          <w:rFonts w:cs="Arial"/>
          <w:lang w:val="de-DE"/>
        </w:rPr>
        <w:t xml:space="preserve"> </w:t>
      </w:r>
      <w:r w:rsidRPr="0021085A">
        <w:rPr>
          <w:rFonts w:cs="Arial"/>
          <w:b/>
          <w:caps/>
          <w:lang w:val="de-DE"/>
        </w:rPr>
        <w:t>manometar Kontakt SP308 0-10BAR</w:t>
      </w:r>
    </w:p>
    <w:p w14:paraId="40FFAAC5"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sr-Latn-CS"/>
        </w:rPr>
        <w:t>Opseg:0-10bar</w:t>
      </w:r>
    </w:p>
    <w:p w14:paraId="2B470E27" w14:textId="77777777" w:rsidR="0021085A" w:rsidRPr="0021085A" w:rsidRDefault="0021085A" w:rsidP="0021085A">
      <w:pPr>
        <w:numPr>
          <w:ilvl w:val="0"/>
          <w:numId w:val="39"/>
        </w:numPr>
        <w:spacing w:before="0"/>
        <w:jc w:val="left"/>
        <w:rPr>
          <w:rFonts w:cs="Arial"/>
          <w:lang w:val="sr-Cyrl-CS"/>
        </w:rPr>
      </w:pPr>
      <w:r w:rsidRPr="0021085A">
        <w:rPr>
          <w:rFonts w:cs="Arial"/>
          <w:lang w:val="sr-Latn-CS"/>
        </w:rPr>
        <w:t>I</w:t>
      </w:r>
      <w:r w:rsidRPr="0021085A">
        <w:rPr>
          <w:rFonts w:cs="Arial"/>
          <w:lang w:val="sr-Cyrl-CS"/>
        </w:rPr>
        <w:t>nstrument:Ø100</w:t>
      </w:r>
    </w:p>
    <w:p w14:paraId="5FF6A5B0" w14:textId="77777777" w:rsidR="0021085A" w:rsidRPr="0021085A" w:rsidRDefault="0021085A" w:rsidP="0021085A">
      <w:pPr>
        <w:numPr>
          <w:ilvl w:val="0"/>
          <w:numId w:val="39"/>
        </w:numPr>
        <w:spacing w:before="0"/>
        <w:contextualSpacing/>
        <w:jc w:val="left"/>
        <w:rPr>
          <w:rFonts w:eastAsia="Calibri" w:cs="Arial"/>
          <w:lang w:val="sr-Cyrl-CS"/>
        </w:rPr>
      </w:pPr>
      <w:r w:rsidRPr="0021085A">
        <w:rPr>
          <w:rFonts w:eastAsia="Calibri" w:cs="Arial"/>
          <w:lang w:val="it-IT"/>
        </w:rPr>
        <w:lastRenderedPageBreak/>
        <w:t>Priključak</w:t>
      </w:r>
      <w:r w:rsidRPr="0021085A">
        <w:rPr>
          <w:rFonts w:eastAsia="Calibri" w:cs="Arial"/>
          <w:lang w:val="sr-Latn-CS"/>
        </w:rPr>
        <w:t xml:space="preserve"> G1/2</w:t>
      </w:r>
    </w:p>
    <w:p w14:paraId="143F41A2" w14:textId="77777777" w:rsidR="0021085A" w:rsidRPr="0021085A" w:rsidRDefault="0021085A" w:rsidP="0021085A">
      <w:pPr>
        <w:numPr>
          <w:ilvl w:val="0"/>
          <w:numId w:val="39"/>
        </w:numPr>
        <w:spacing w:before="0"/>
        <w:jc w:val="left"/>
        <w:rPr>
          <w:rFonts w:cs="Arial"/>
          <w:lang w:val="it-IT"/>
        </w:rPr>
      </w:pPr>
      <w:r w:rsidRPr="0021085A">
        <w:rPr>
          <w:rFonts w:cs="Arial"/>
          <w:lang w:val="sr-Latn-CS"/>
        </w:rPr>
        <w:t>Kućište i senzor:</w:t>
      </w:r>
      <w:r w:rsidRPr="0021085A">
        <w:rPr>
          <w:rFonts w:cs="Arial"/>
          <w:lang w:val="it-IT"/>
        </w:rPr>
        <w:t xml:space="preserve"> stainless steel</w:t>
      </w:r>
    </w:p>
    <w:p w14:paraId="59C59E8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Stepen zaštite: IP54 i bolja</w:t>
      </w:r>
    </w:p>
    <w:p w14:paraId="0D5F36C7"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Kontakti mikroprekidača(</w:t>
      </w:r>
      <w:r w:rsidRPr="0021085A">
        <w:rPr>
          <w:rFonts w:cs="Arial"/>
          <w:lang w:val="it-IT"/>
        </w:rPr>
        <w:t>dva</w:t>
      </w:r>
      <w:r w:rsidRPr="0021085A">
        <w:rPr>
          <w:rFonts w:cs="Arial"/>
          <w:lang w:val="sr-Latn-CS"/>
        </w:rPr>
        <w:t xml:space="preserve"> </w:t>
      </w:r>
      <w:r w:rsidRPr="0021085A">
        <w:rPr>
          <w:rFonts w:cs="Arial"/>
          <w:lang w:val="it-IT"/>
        </w:rPr>
        <w:t>para</w:t>
      </w:r>
      <w:r w:rsidRPr="0021085A">
        <w:rPr>
          <w:rFonts w:cs="Arial"/>
          <w:lang w:val="sr-Latn-CS"/>
        </w:rPr>
        <w:t xml:space="preserve">): 1 </w:t>
      </w:r>
      <w:r w:rsidRPr="0021085A">
        <w:rPr>
          <w:rFonts w:cs="Arial"/>
          <w:lang w:val="it-IT"/>
        </w:rPr>
        <w:t>A</w:t>
      </w:r>
      <w:r w:rsidRPr="0021085A">
        <w:rPr>
          <w:rFonts w:cs="Arial"/>
          <w:lang w:val="sr-Latn-CS"/>
        </w:rPr>
        <w:t xml:space="preserve"> / 250 V</w:t>
      </w:r>
      <w:r w:rsidRPr="0021085A">
        <w:rPr>
          <w:rFonts w:cs="Arial"/>
          <w:lang w:val="sr-Cyrl-CS"/>
        </w:rPr>
        <w:t>,</w:t>
      </w:r>
      <w:r w:rsidRPr="0021085A">
        <w:rPr>
          <w:rFonts w:cs="Arial"/>
          <w:lang w:val="sr-Latn-CS"/>
        </w:rPr>
        <w:t xml:space="preserve"> pozlaćeni</w:t>
      </w:r>
    </w:p>
    <w:p w14:paraId="18C51755"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ambijenta: -20-60°C</w:t>
      </w:r>
    </w:p>
    <w:p w14:paraId="5C1CE3B4"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Temperatura medijuma:max 90 C</w:t>
      </w:r>
    </w:p>
    <w:p w14:paraId="5B5869B3"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Klasa tačnosti: 1.0</w:t>
      </w:r>
    </w:p>
    <w:p w14:paraId="69DBD4C9" w14:textId="77777777" w:rsidR="0021085A" w:rsidRPr="0021085A" w:rsidRDefault="0021085A" w:rsidP="0021085A">
      <w:pPr>
        <w:numPr>
          <w:ilvl w:val="0"/>
          <w:numId w:val="39"/>
        </w:numPr>
        <w:spacing w:before="0"/>
        <w:jc w:val="left"/>
        <w:rPr>
          <w:rFonts w:cs="Arial"/>
          <w:lang w:val="sr-Latn-CS"/>
        </w:rPr>
      </w:pPr>
      <w:r w:rsidRPr="0021085A">
        <w:rPr>
          <w:rFonts w:cs="Arial"/>
          <w:lang w:val="sr-Latn-CS"/>
        </w:rPr>
        <w:t>Podesiva granica u zadatom opsegu</w:t>
      </w:r>
    </w:p>
    <w:p w14:paraId="317F1E47" w14:textId="77777777" w:rsidR="0021085A" w:rsidRPr="0021085A" w:rsidRDefault="0021085A" w:rsidP="0021085A">
      <w:pPr>
        <w:numPr>
          <w:ilvl w:val="0"/>
          <w:numId w:val="39"/>
        </w:numPr>
        <w:spacing w:before="0"/>
        <w:jc w:val="left"/>
        <w:rPr>
          <w:lang w:val="sr-Latn-CS"/>
        </w:rPr>
      </w:pPr>
      <w:r w:rsidRPr="0021085A">
        <w:rPr>
          <w:lang w:val="sr-Latn-CS"/>
        </w:rPr>
        <w:t>Električni priključak na konektor</w:t>
      </w:r>
    </w:p>
    <w:p w14:paraId="74B95BE9" w14:textId="77777777" w:rsidR="0021085A" w:rsidRPr="0021085A" w:rsidRDefault="0021085A" w:rsidP="0021085A">
      <w:pPr>
        <w:numPr>
          <w:ilvl w:val="0"/>
          <w:numId w:val="39"/>
        </w:numPr>
        <w:spacing w:before="0"/>
        <w:jc w:val="left"/>
        <w:rPr>
          <w:lang w:val="sr-Latn-CS"/>
        </w:rPr>
      </w:pPr>
      <w:r w:rsidRPr="0021085A">
        <w:rPr>
          <w:rFonts w:cs="Arial"/>
          <w:lang w:val="it-IT"/>
        </w:rPr>
        <w:t>WIKA model PGS23.100 ili ekvivalent</w:t>
      </w:r>
    </w:p>
    <w:p w14:paraId="754D9038"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it-IT"/>
        </w:rPr>
        <w:t>Pozicija</w:t>
      </w:r>
      <w:r w:rsidRPr="0021085A">
        <w:rPr>
          <w:rFonts w:cs="Arial"/>
          <w:b/>
          <w:lang w:val="sr-Latn-RS"/>
        </w:rPr>
        <w:t xml:space="preserve"> (367559): Manometar sa glicerinom</w:t>
      </w:r>
    </w:p>
    <w:p w14:paraId="3BA29A9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68129D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2B6C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5EE261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C3743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F26548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7C84B71F"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0A720D9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47FE7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9E388B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9014CB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01E90012"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62B4621E" w14:textId="77777777" w:rsidR="0021085A" w:rsidRPr="0021085A" w:rsidRDefault="0021085A" w:rsidP="0021085A">
      <w:pPr>
        <w:spacing w:before="0"/>
        <w:jc w:val="left"/>
        <w:rPr>
          <w:rFonts w:cs="Arial"/>
          <w:lang w:val="it-IT"/>
        </w:rPr>
      </w:pPr>
    </w:p>
    <w:p w14:paraId="3D24FFDA" w14:textId="77777777" w:rsidR="0021085A" w:rsidRPr="0021085A" w:rsidRDefault="0021085A" w:rsidP="0021085A">
      <w:pPr>
        <w:spacing w:before="0"/>
        <w:jc w:val="left"/>
        <w:rPr>
          <w:rFonts w:cs="Arial"/>
          <w:b/>
          <w:lang w:val="it-IT"/>
        </w:rPr>
      </w:pPr>
    </w:p>
    <w:p w14:paraId="4F782EB4" w14:textId="77777777" w:rsidR="0021085A" w:rsidRPr="0021085A" w:rsidRDefault="0021085A" w:rsidP="0021085A">
      <w:pPr>
        <w:spacing w:before="0"/>
        <w:jc w:val="left"/>
        <w:rPr>
          <w:rFonts w:cs="Arial"/>
          <w:b/>
          <w:lang w:val="it-IT"/>
        </w:rPr>
      </w:pPr>
    </w:p>
    <w:p w14:paraId="52EC7135" w14:textId="64A19013" w:rsidR="0021085A" w:rsidRPr="0021085A" w:rsidRDefault="0021085A" w:rsidP="0021085A">
      <w:pPr>
        <w:spacing w:before="0"/>
        <w:jc w:val="left"/>
        <w:rPr>
          <w:rFonts w:cs="Arial"/>
          <w:lang w:val="sr-Latn-RS"/>
        </w:rPr>
      </w:pPr>
      <w:r w:rsidRPr="0021085A">
        <w:rPr>
          <w:rFonts w:cs="Arial"/>
          <w:b/>
          <w:lang w:val="it-IT"/>
        </w:rPr>
        <w:t>Pozicija</w:t>
      </w:r>
      <w:r w:rsidRPr="0021085A">
        <w:rPr>
          <w:rFonts w:cs="Arial"/>
          <w:b/>
          <w:lang w:val="sr-Latn-RS"/>
        </w:rPr>
        <w:t xml:space="preserve"> (1651390):REDUCIR,UNUTR. NAVOJ M12X1,5,SPOLJNI R1/2“-KONIČNI, materijal čelik</w:t>
      </w:r>
    </w:p>
    <w:p w14:paraId="53BFEDD2"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(367591): Manometar sa glicerinom</w:t>
      </w:r>
    </w:p>
    <w:p w14:paraId="05137CE4"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Opseg: 0-25 bar</w:t>
      </w:r>
    </w:p>
    <w:p w14:paraId="57AAE402"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Instrument: fi100mm</w:t>
      </w:r>
    </w:p>
    <w:p w14:paraId="51FA0EDF"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priključak-G ½’’, radijalni</w:t>
      </w:r>
    </w:p>
    <w:p w14:paraId="01195B4E"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44D06E17"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B1C4F63"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staklo – laminirano zaštitno staklo</w:t>
      </w:r>
    </w:p>
    <w:p w14:paraId="581E3E8A" w14:textId="77777777" w:rsidR="0021085A" w:rsidRPr="0021085A" w:rsidRDefault="0021085A" w:rsidP="0021085A">
      <w:pPr>
        <w:numPr>
          <w:ilvl w:val="0"/>
          <w:numId w:val="34"/>
        </w:numPr>
        <w:spacing w:before="100" w:beforeAutospacing="1" w:after="100" w:afterAutospacing="1"/>
        <w:jc w:val="left"/>
        <w:rPr>
          <w:rFonts w:cs="Arial"/>
        </w:rPr>
      </w:pPr>
      <w:r w:rsidRPr="0021085A">
        <w:rPr>
          <w:rFonts w:cs="Arial"/>
        </w:rPr>
        <w:t>brojčanik i pokazivač – aluminijum</w:t>
      </w:r>
    </w:p>
    <w:p w14:paraId="1B52091B" w14:textId="77777777" w:rsidR="0021085A" w:rsidRPr="0021085A" w:rsidRDefault="0021085A" w:rsidP="0021085A">
      <w:pPr>
        <w:numPr>
          <w:ilvl w:val="0"/>
          <w:numId w:val="34"/>
        </w:numPr>
        <w:spacing w:before="100" w:beforeAutospacing="1" w:after="100" w:afterAutospacing="1"/>
        <w:jc w:val="left"/>
        <w:rPr>
          <w:rFonts w:cs="Arial"/>
          <w:lang w:val="de-DE"/>
        </w:rPr>
      </w:pPr>
      <w:r w:rsidRPr="0021085A">
        <w:rPr>
          <w:rFonts w:cs="Arial"/>
          <w:lang w:val="de-DE"/>
        </w:rPr>
        <w:t>kratkotrajno opterećenje: 1.3x od pune skale</w:t>
      </w:r>
    </w:p>
    <w:p w14:paraId="35340389"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ambijenta:-20÷60 C</w:t>
      </w:r>
    </w:p>
    <w:p w14:paraId="2778777D" w14:textId="77777777" w:rsidR="0021085A" w:rsidRPr="0021085A" w:rsidRDefault="0021085A" w:rsidP="0021085A">
      <w:pPr>
        <w:numPr>
          <w:ilvl w:val="0"/>
          <w:numId w:val="34"/>
        </w:numPr>
        <w:spacing w:before="100" w:beforeAutospacing="1" w:after="100" w:afterAutospacing="1"/>
        <w:jc w:val="left"/>
        <w:rPr>
          <w:rFonts w:cs="Arial"/>
          <w:lang w:val="it-IT"/>
        </w:rPr>
      </w:pPr>
      <w:r w:rsidRPr="0021085A">
        <w:rPr>
          <w:rFonts w:cs="Arial"/>
          <w:lang w:val="it-IT"/>
        </w:rPr>
        <w:t>temperatura medijuma:max 90 C</w:t>
      </w:r>
    </w:p>
    <w:p w14:paraId="538CAC48" w14:textId="77777777" w:rsidR="0021085A" w:rsidRPr="0021085A" w:rsidRDefault="0021085A" w:rsidP="0021085A">
      <w:pPr>
        <w:numPr>
          <w:ilvl w:val="0"/>
          <w:numId w:val="34"/>
        </w:numPr>
        <w:spacing w:before="0"/>
        <w:jc w:val="left"/>
        <w:rPr>
          <w:rFonts w:cs="Arial"/>
          <w:lang w:val="it-IT"/>
        </w:rPr>
      </w:pPr>
      <w:r w:rsidRPr="0021085A">
        <w:rPr>
          <w:rFonts w:cs="Arial"/>
          <w:lang w:val="it-IT"/>
        </w:rPr>
        <w:t>klasa tačnosti:1.6</w:t>
      </w:r>
    </w:p>
    <w:p w14:paraId="2B6A4D3D" w14:textId="3950E9A6" w:rsidR="0021085A" w:rsidRPr="0021085A" w:rsidRDefault="0021085A" w:rsidP="0021085A">
      <w:pPr>
        <w:numPr>
          <w:ilvl w:val="0"/>
          <w:numId w:val="34"/>
        </w:numPr>
        <w:spacing w:before="0"/>
        <w:jc w:val="left"/>
        <w:rPr>
          <w:rFonts w:cs="Arial"/>
          <w:lang w:val="it-IT"/>
        </w:rPr>
      </w:pPr>
      <w:r w:rsidRPr="0021085A">
        <w:rPr>
          <w:rFonts w:cs="Arial"/>
          <w:lang w:val="it-IT"/>
        </w:rPr>
        <w:t>WIKA model 233.50 ili ekvivalent</w:t>
      </w:r>
    </w:p>
    <w:p w14:paraId="2821F43B" w14:textId="77777777" w:rsidR="0021085A" w:rsidRPr="0021085A" w:rsidRDefault="0021085A" w:rsidP="0021085A">
      <w:pPr>
        <w:spacing w:before="100" w:beforeAutospacing="1" w:after="100" w:afterAutospacing="1"/>
        <w:jc w:val="left"/>
        <w:rPr>
          <w:rFonts w:cs="Arial"/>
          <w:b/>
          <w:lang w:val="de-DE"/>
        </w:rPr>
      </w:pPr>
      <w:r w:rsidRPr="0021085A">
        <w:rPr>
          <w:rFonts w:cs="Arial"/>
          <w:b/>
          <w:lang w:val="de-DE"/>
        </w:rPr>
        <w:t>Pozicija (515043): Diferencijalni manometar</w:t>
      </w:r>
    </w:p>
    <w:p w14:paraId="39A3317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p=2.5bar, Pst=25bar</w:t>
      </w:r>
    </w:p>
    <w:p w14:paraId="44AD2DE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2C777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7930D50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6169F47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delovi: nerđajući čelik 1.4301, fpm/fkm, zaptivka fpm/fkm</w:t>
      </w:r>
    </w:p>
    <w:p w14:paraId="38D4619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46B152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1BA84E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22E3B2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143B93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4CA8C8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DPG40 ili ekvivalent</w:t>
      </w:r>
    </w:p>
    <w:p w14:paraId="022162F9"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 xml:space="preserve">Pozicija (403741): Diferencijalni manometar </w:t>
      </w:r>
    </w:p>
    <w:p w14:paraId="55DE96F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p=0.6bar, Pst=25bar</w:t>
      </w:r>
    </w:p>
    <w:p w14:paraId="575257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CF4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F9F5EB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400126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073F8F3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2C661C8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 radijalni priključci u liniji aksijalne ose, rastojanje priključaka 26mm, ugradnja manometra na ploču</w:t>
      </w:r>
    </w:p>
    <w:p w14:paraId="64604D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5D87B3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0F718E"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D842D39"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2C7DF57" w14:textId="77777777" w:rsidR="0021085A" w:rsidRPr="0021085A" w:rsidRDefault="0021085A" w:rsidP="0021085A">
      <w:pPr>
        <w:spacing w:before="100" w:beforeAutospacing="1" w:after="100" w:afterAutospacing="1"/>
        <w:jc w:val="left"/>
        <w:rPr>
          <w:rFonts w:cs="Arial"/>
          <w:b/>
          <w:lang w:val="sr-Latn-RS"/>
        </w:rPr>
      </w:pPr>
      <w:r w:rsidRPr="0021085A">
        <w:rPr>
          <w:rFonts w:cs="Arial"/>
          <w:b/>
          <w:lang w:val="de-DE"/>
        </w:rPr>
        <w:t>Pozicija</w:t>
      </w:r>
      <w:r w:rsidRPr="0021085A">
        <w:rPr>
          <w:rFonts w:cs="Arial"/>
          <w:b/>
          <w:lang w:val="sr-Latn-RS"/>
        </w:rPr>
        <w:t xml:space="preserve"> (367532): Manometar sa glicerinom</w:t>
      </w:r>
    </w:p>
    <w:p w14:paraId="58CFDB5B"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Opseg</w:t>
      </w:r>
      <w:r w:rsidRPr="0021085A">
        <w:rPr>
          <w:rFonts w:cs="Arial"/>
          <w:lang w:val="sr-Latn-RS"/>
        </w:rPr>
        <w:t xml:space="preserve">: 0-2.5 </w:t>
      </w:r>
      <w:r w:rsidRPr="0021085A">
        <w:rPr>
          <w:rFonts w:cs="Arial"/>
          <w:lang w:val="it-IT"/>
        </w:rPr>
        <w:t>bar</w:t>
      </w:r>
    </w:p>
    <w:p w14:paraId="391F083A"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Instrument</w:t>
      </w:r>
      <w:r w:rsidRPr="0021085A">
        <w:rPr>
          <w:rFonts w:cs="Arial"/>
          <w:lang w:val="sr-Latn-RS"/>
        </w:rPr>
        <w:t xml:space="preserve">: </w:t>
      </w:r>
      <w:r w:rsidRPr="0021085A">
        <w:rPr>
          <w:rFonts w:cs="Arial"/>
          <w:lang w:val="it-IT"/>
        </w:rPr>
        <w:t>fi</w:t>
      </w:r>
      <w:r w:rsidRPr="0021085A">
        <w:rPr>
          <w:rFonts w:cs="Arial"/>
          <w:lang w:val="sr-Latn-RS"/>
        </w:rPr>
        <w:t>100</w:t>
      </w:r>
      <w:r w:rsidRPr="0021085A">
        <w:rPr>
          <w:rFonts w:cs="Arial"/>
          <w:lang w:val="it-IT"/>
        </w:rPr>
        <w:t>mm</w:t>
      </w:r>
    </w:p>
    <w:p w14:paraId="768B6E8F" w14:textId="77777777" w:rsidR="0021085A" w:rsidRPr="0021085A" w:rsidRDefault="0021085A" w:rsidP="0021085A">
      <w:pPr>
        <w:numPr>
          <w:ilvl w:val="0"/>
          <w:numId w:val="33"/>
        </w:numPr>
        <w:spacing w:before="100" w:beforeAutospacing="1" w:after="100" w:afterAutospacing="1"/>
        <w:jc w:val="left"/>
        <w:rPr>
          <w:rFonts w:cs="Arial"/>
          <w:lang w:val="sr-Latn-RS"/>
        </w:rPr>
      </w:pPr>
      <w:r w:rsidRPr="0021085A">
        <w:rPr>
          <w:rFonts w:cs="Arial"/>
          <w:lang w:val="it-IT"/>
        </w:rPr>
        <w:t>procesni</w:t>
      </w:r>
      <w:r w:rsidRPr="0021085A">
        <w:rPr>
          <w:rFonts w:cs="Arial"/>
          <w:lang w:val="sr-Latn-RS"/>
        </w:rPr>
        <w:t xml:space="preserve"> </w:t>
      </w:r>
      <w:r w:rsidRPr="0021085A">
        <w:rPr>
          <w:rFonts w:cs="Arial"/>
          <w:lang w:val="it-IT"/>
        </w:rPr>
        <w:t>priklju</w:t>
      </w:r>
      <w:r w:rsidRPr="0021085A">
        <w:rPr>
          <w:rFonts w:cs="Arial"/>
          <w:lang w:val="sr-Latn-RS"/>
        </w:rPr>
        <w:t>č</w:t>
      </w:r>
      <w:r w:rsidRPr="0021085A">
        <w:rPr>
          <w:rFonts w:cs="Arial"/>
          <w:lang w:val="it-IT"/>
        </w:rPr>
        <w:t>ak</w:t>
      </w:r>
      <w:r w:rsidRPr="0021085A">
        <w:rPr>
          <w:rFonts w:cs="Arial"/>
          <w:lang w:val="sr-Latn-RS"/>
        </w:rPr>
        <w:t>-</w:t>
      </w:r>
      <w:r w:rsidRPr="0021085A">
        <w:rPr>
          <w:rFonts w:cs="Arial"/>
          <w:lang w:val="it-IT"/>
        </w:rPr>
        <w:t>G</w:t>
      </w:r>
      <w:r w:rsidRPr="0021085A">
        <w:rPr>
          <w:rFonts w:cs="Arial"/>
          <w:lang w:val="sr-Latn-RS"/>
        </w:rPr>
        <w:t xml:space="preserve"> ½’’, </w:t>
      </w:r>
      <w:r w:rsidRPr="0021085A">
        <w:rPr>
          <w:rFonts w:cs="Arial"/>
          <w:lang w:val="it-IT"/>
        </w:rPr>
        <w:t>radijalni</w:t>
      </w:r>
    </w:p>
    <w:p w14:paraId="5E1D6D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2A0ACD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7B6D566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C981285"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610B4A36"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092AE7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4E0FBDD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CF3E0E3"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0DEFDC7" w14:textId="45738E09"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5BAA8D7"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(626937): </w:t>
      </w:r>
      <w:r w:rsidRPr="0021085A">
        <w:rPr>
          <w:rFonts w:cs="Arial"/>
          <w:b/>
          <w:lang w:val="it-IT"/>
        </w:rPr>
        <w:t>Manometar sa glicerinom</w:t>
      </w:r>
    </w:p>
    <w:p w14:paraId="54EC0929" w14:textId="77777777" w:rsidR="0021085A" w:rsidRPr="0021085A" w:rsidRDefault="0021085A" w:rsidP="0021085A">
      <w:pPr>
        <w:numPr>
          <w:ilvl w:val="0"/>
          <w:numId w:val="33"/>
        </w:numPr>
        <w:spacing w:before="100" w:beforeAutospacing="1" w:after="100" w:afterAutospacing="1"/>
        <w:jc w:val="left"/>
        <w:rPr>
          <w:rFonts w:cs="Arial"/>
          <w:b/>
          <w:lang w:val="it-IT"/>
        </w:rPr>
      </w:pPr>
      <w:r w:rsidRPr="0021085A">
        <w:rPr>
          <w:rFonts w:cs="Arial"/>
          <w:lang w:val="it-IT"/>
        </w:rPr>
        <w:t>Opseg: 0-1 bar,</w:t>
      </w:r>
    </w:p>
    <w:p w14:paraId="7E28478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A4DEE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4ABE9FF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E0C48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084590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6FD45E7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3984DA"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56AA75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79655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32DA8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7667A443" w14:textId="1526C8D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0115A3A4"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 xml:space="preserve">Pozicija (1550179): Manometar </w:t>
      </w:r>
    </w:p>
    <w:p w14:paraId="36338373"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0-6 bar,</w:t>
      </w:r>
    </w:p>
    <w:p w14:paraId="7146A77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3E92AF75"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1C61FCD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762D75B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49098409"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0D1B1AA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63DB044F"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4414402"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36DADD7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056FD94F"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EF05775"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 xml:space="preserve">Pozicija (1550187): Manometar </w:t>
      </w:r>
    </w:p>
    <w:p w14:paraId="55580057"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opseg: 0-10 bar,</w:t>
      </w:r>
    </w:p>
    <w:p w14:paraId="2C11E57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 xml:space="preserve">instrument: fi40mm, </w:t>
      </w:r>
    </w:p>
    <w:p w14:paraId="459CFA98"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procesni priključak-G 1/4’’, aksijalni</w:t>
      </w:r>
    </w:p>
    <w:p w14:paraId="3246766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priključka-mesing</w:t>
      </w:r>
    </w:p>
    <w:p w14:paraId="543A324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materijal kućišta-čelik obojen u crno</w:t>
      </w:r>
    </w:p>
    <w:p w14:paraId="57A893BB"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burdon i mehanizam– legura bakra</w:t>
      </w:r>
    </w:p>
    <w:p w14:paraId="79384C04"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brojčanik – aluminijum</w:t>
      </w:r>
    </w:p>
    <w:p w14:paraId="7FC9228C"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pleksiglas</w:t>
      </w:r>
    </w:p>
    <w:p w14:paraId="623F40AE"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ambijenta:-20÷60 C</w:t>
      </w:r>
    </w:p>
    <w:p w14:paraId="2FA13BBD" w14:textId="77777777" w:rsidR="0021085A" w:rsidRPr="0021085A" w:rsidRDefault="0021085A" w:rsidP="0021085A">
      <w:pPr>
        <w:numPr>
          <w:ilvl w:val="0"/>
          <w:numId w:val="35"/>
        </w:numPr>
        <w:spacing w:before="100" w:beforeAutospacing="1" w:after="100" w:afterAutospacing="1"/>
        <w:jc w:val="left"/>
        <w:rPr>
          <w:rFonts w:cs="Arial"/>
          <w:lang w:val="it-IT"/>
        </w:rPr>
      </w:pPr>
      <w:r w:rsidRPr="0021085A">
        <w:rPr>
          <w:rFonts w:cs="Arial"/>
          <w:lang w:val="it-IT"/>
        </w:rPr>
        <w:t>temperatura medijuma:max 60 C</w:t>
      </w:r>
    </w:p>
    <w:p w14:paraId="577D840C" w14:textId="77777777" w:rsidR="0021085A" w:rsidRPr="0021085A" w:rsidRDefault="0021085A" w:rsidP="0021085A">
      <w:pPr>
        <w:numPr>
          <w:ilvl w:val="0"/>
          <w:numId w:val="35"/>
        </w:numPr>
        <w:spacing w:before="0"/>
        <w:jc w:val="left"/>
        <w:rPr>
          <w:rFonts w:cs="Arial"/>
          <w:lang w:val="it-IT"/>
        </w:rPr>
      </w:pPr>
      <w:r w:rsidRPr="0021085A">
        <w:rPr>
          <w:rFonts w:cs="Arial"/>
          <w:lang w:val="it-IT"/>
        </w:rPr>
        <w:t>klasa tačnosti:1.6</w:t>
      </w:r>
    </w:p>
    <w:p w14:paraId="2CC96FC7" w14:textId="77777777" w:rsidR="0021085A" w:rsidRPr="0021085A" w:rsidRDefault="0021085A" w:rsidP="0021085A">
      <w:pPr>
        <w:spacing w:before="0"/>
        <w:jc w:val="left"/>
        <w:rPr>
          <w:rFonts w:cs="Arial"/>
          <w:b/>
          <w:lang w:val="it-IT"/>
        </w:rPr>
      </w:pPr>
    </w:p>
    <w:p w14:paraId="46D1FCA9" w14:textId="77777777" w:rsidR="0021085A" w:rsidRPr="0021085A" w:rsidRDefault="0021085A" w:rsidP="0021085A">
      <w:pPr>
        <w:spacing w:before="0"/>
        <w:ind w:left="720"/>
        <w:jc w:val="left"/>
        <w:rPr>
          <w:rFonts w:cs="Arial"/>
          <w:b/>
          <w:lang w:val="it-IT"/>
        </w:rPr>
      </w:pPr>
      <w:r w:rsidRPr="0021085A">
        <w:rPr>
          <w:rFonts w:cs="Arial"/>
          <w:b/>
          <w:lang w:val="it-IT"/>
        </w:rPr>
        <w:t xml:space="preserve">Pozicija (1698494): Manovakuumetar </w:t>
      </w:r>
    </w:p>
    <w:p w14:paraId="00D6B14C" w14:textId="77777777" w:rsidR="0021085A" w:rsidRPr="0021085A" w:rsidRDefault="0021085A" w:rsidP="0021085A">
      <w:pPr>
        <w:spacing w:before="0"/>
        <w:ind w:left="720"/>
        <w:jc w:val="left"/>
        <w:rPr>
          <w:rFonts w:cs="Arial"/>
          <w:b/>
          <w:lang w:val="it-IT"/>
        </w:rPr>
      </w:pPr>
    </w:p>
    <w:p w14:paraId="475C522D" w14:textId="77777777" w:rsidR="0021085A" w:rsidRPr="0021085A" w:rsidRDefault="0021085A" w:rsidP="0021085A">
      <w:pPr>
        <w:numPr>
          <w:ilvl w:val="0"/>
          <w:numId w:val="33"/>
        </w:numPr>
        <w:spacing w:before="0"/>
        <w:jc w:val="left"/>
        <w:rPr>
          <w:rFonts w:cs="Arial"/>
          <w:lang w:val="it-IT"/>
        </w:rPr>
      </w:pPr>
      <w:r w:rsidRPr="0021085A">
        <w:rPr>
          <w:rFonts w:cs="Arial"/>
          <w:lang w:val="it-IT"/>
        </w:rPr>
        <w:t>Opseg: -1 do +5 bar</w:t>
      </w:r>
    </w:p>
    <w:p w14:paraId="3BC97093" w14:textId="77777777" w:rsidR="0021085A" w:rsidRPr="0021085A" w:rsidRDefault="0021085A" w:rsidP="0021085A">
      <w:pPr>
        <w:numPr>
          <w:ilvl w:val="0"/>
          <w:numId w:val="33"/>
        </w:numPr>
        <w:spacing w:before="0"/>
        <w:jc w:val="left"/>
        <w:rPr>
          <w:rFonts w:cs="Arial"/>
          <w:lang w:val="it-IT"/>
        </w:rPr>
      </w:pPr>
      <w:r w:rsidRPr="0021085A">
        <w:rPr>
          <w:rFonts w:cs="Arial"/>
          <w:lang w:val="it-IT"/>
        </w:rPr>
        <w:t>Instrument: fi100mm</w:t>
      </w:r>
    </w:p>
    <w:p w14:paraId="39F08FBE" w14:textId="77777777" w:rsidR="0021085A" w:rsidRPr="0021085A" w:rsidRDefault="0021085A" w:rsidP="0021085A">
      <w:pPr>
        <w:numPr>
          <w:ilvl w:val="0"/>
          <w:numId w:val="33"/>
        </w:numPr>
        <w:spacing w:before="0"/>
        <w:jc w:val="left"/>
        <w:rPr>
          <w:rFonts w:cs="Arial"/>
          <w:lang w:val="it-IT"/>
        </w:rPr>
      </w:pPr>
      <w:r w:rsidRPr="0021085A">
        <w:rPr>
          <w:rFonts w:cs="Arial"/>
          <w:lang w:val="it-IT"/>
        </w:rPr>
        <w:t>Procesni priključak i merna komora – nerđajući čelik 1.4571</w:t>
      </w:r>
    </w:p>
    <w:p w14:paraId="5CC74BC8" w14:textId="77777777" w:rsidR="0021085A" w:rsidRPr="0021085A" w:rsidRDefault="0021085A" w:rsidP="0021085A">
      <w:pPr>
        <w:numPr>
          <w:ilvl w:val="0"/>
          <w:numId w:val="33"/>
        </w:numPr>
        <w:spacing w:before="0"/>
        <w:jc w:val="left"/>
        <w:rPr>
          <w:rFonts w:cs="Arial"/>
          <w:lang w:val="it-IT"/>
        </w:rPr>
      </w:pPr>
      <w:r w:rsidRPr="0021085A">
        <w:rPr>
          <w:rFonts w:cs="Arial"/>
          <w:lang w:val="it-IT"/>
        </w:rPr>
        <w:t>Merni element – nerđajući čelik NiCr legura - inconel</w:t>
      </w:r>
    </w:p>
    <w:p w14:paraId="64B316BD" w14:textId="77777777" w:rsidR="0021085A" w:rsidRPr="0021085A" w:rsidRDefault="0021085A" w:rsidP="0021085A">
      <w:pPr>
        <w:numPr>
          <w:ilvl w:val="0"/>
          <w:numId w:val="33"/>
        </w:numPr>
        <w:spacing w:before="0"/>
        <w:jc w:val="left"/>
        <w:rPr>
          <w:rFonts w:cs="Arial"/>
          <w:lang w:val="it-IT"/>
        </w:rPr>
      </w:pPr>
      <w:r w:rsidRPr="0021085A">
        <w:rPr>
          <w:rFonts w:cs="Arial"/>
          <w:lang w:val="it-IT"/>
        </w:rPr>
        <w:t>Pokretni mehanizam, kućište i bajonet prsten – nerđajući čelik</w:t>
      </w:r>
    </w:p>
    <w:p w14:paraId="457C3DC1" w14:textId="77777777" w:rsidR="0021085A" w:rsidRPr="0021085A" w:rsidRDefault="0021085A" w:rsidP="0021085A">
      <w:pPr>
        <w:numPr>
          <w:ilvl w:val="0"/>
          <w:numId w:val="33"/>
        </w:numPr>
        <w:spacing w:before="0"/>
        <w:jc w:val="left"/>
        <w:rPr>
          <w:rFonts w:cs="Arial"/>
          <w:lang w:val="it-IT"/>
        </w:rPr>
      </w:pPr>
      <w:r w:rsidRPr="0021085A">
        <w:rPr>
          <w:rFonts w:cs="Arial"/>
          <w:lang w:val="it-IT"/>
        </w:rPr>
        <w:t>Brojčanik i kazaljka – aluminijum</w:t>
      </w:r>
    </w:p>
    <w:p w14:paraId="4A5A00EF"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79E2B945"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09EA9437"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zaštitno preopterećenje: min 1 bar aps.prit., maks 25 bar aps.pritiska</w:t>
      </w:r>
    </w:p>
    <w:p w14:paraId="0744B71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2315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100° C</w:t>
      </w:r>
    </w:p>
    <w:p w14:paraId="6A168054" w14:textId="77777777" w:rsidR="0021085A" w:rsidRPr="0021085A" w:rsidRDefault="0021085A" w:rsidP="0021085A">
      <w:pPr>
        <w:numPr>
          <w:ilvl w:val="0"/>
          <w:numId w:val="33"/>
        </w:numPr>
        <w:spacing w:before="0"/>
        <w:jc w:val="left"/>
        <w:rPr>
          <w:rFonts w:cs="Arial"/>
          <w:lang w:val="it-IT"/>
        </w:rPr>
      </w:pPr>
      <w:r w:rsidRPr="0021085A">
        <w:rPr>
          <w:rFonts w:cs="Arial"/>
          <w:lang w:val="it-IT"/>
        </w:rPr>
        <w:t>punjen glicerinom</w:t>
      </w:r>
    </w:p>
    <w:p w14:paraId="7C46136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7498B276" w14:textId="46A39232" w:rsidR="0021085A" w:rsidRPr="0021085A" w:rsidRDefault="0021085A" w:rsidP="0021085A">
      <w:pPr>
        <w:numPr>
          <w:ilvl w:val="0"/>
          <w:numId w:val="33"/>
        </w:numPr>
        <w:spacing w:before="0"/>
        <w:jc w:val="left"/>
        <w:rPr>
          <w:rFonts w:cs="Arial"/>
          <w:lang w:val="it-IT"/>
        </w:rPr>
      </w:pPr>
      <w:r w:rsidRPr="0021085A">
        <w:rPr>
          <w:rFonts w:cs="Arial"/>
          <w:lang w:val="it-IT"/>
        </w:rPr>
        <w:t>WIKA model 433.50 ili ekvivalent</w:t>
      </w:r>
    </w:p>
    <w:p w14:paraId="21033DDF"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(367583): Manometar sa glicerinom</w:t>
      </w:r>
    </w:p>
    <w:p w14:paraId="1469682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0-16 bar</w:t>
      </w:r>
    </w:p>
    <w:p w14:paraId="2ACD9FB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2D744F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6214E17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5619C3A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572E2F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1378D6CD"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1DD52023"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lastRenderedPageBreak/>
        <w:t>kratkotrajno opterećenje: 1.3x od pune skale</w:t>
      </w:r>
    </w:p>
    <w:p w14:paraId="143E91E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F6FB3F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B58DAC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ACE1DBF"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3058023A" w14:textId="77777777" w:rsidR="0021085A" w:rsidRPr="0021085A" w:rsidRDefault="0021085A" w:rsidP="0021085A">
      <w:pPr>
        <w:spacing w:before="0"/>
        <w:ind w:left="360"/>
        <w:jc w:val="left"/>
        <w:rPr>
          <w:rFonts w:cs="Arial"/>
          <w:b/>
          <w:lang w:val="it-IT"/>
        </w:rPr>
      </w:pPr>
    </w:p>
    <w:p w14:paraId="3B5A3CBE" w14:textId="77777777" w:rsidR="0021085A" w:rsidRPr="0021085A" w:rsidRDefault="0021085A" w:rsidP="0021085A">
      <w:pPr>
        <w:spacing w:before="0"/>
        <w:ind w:left="360"/>
        <w:jc w:val="left"/>
        <w:rPr>
          <w:rFonts w:cs="Arial"/>
          <w:b/>
          <w:lang w:val="it-IT"/>
        </w:rPr>
      </w:pPr>
    </w:p>
    <w:p w14:paraId="0FD91E6B" w14:textId="77777777" w:rsidR="0021085A" w:rsidRPr="0021085A" w:rsidRDefault="0021085A" w:rsidP="0021085A">
      <w:pPr>
        <w:spacing w:before="0"/>
        <w:ind w:left="360"/>
        <w:jc w:val="left"/>
        <w:rPr>
          <w:rFonts w:cs="Arial"/>
          <w:b/>
          <w:lang w:val="it-IT"/>
        </w:rPr>
      </w:pPr>
      <w:r w:rsidRPr="0021085A">
        <w:rPr>
          <w:rFonts w:cs="Arial"/>
          <w:b/>
          <w:lang w:val="it-IT"/>
        </w:rPr>
        <w:t>Pozicija (1108271): Manometar diferencijalni</w:t>
      </w:r>
    </w:p>
    <w:p w14:paraId="177096BC" w14:textId="77777777" w:rsidR="0021085A" w:rsidRPr="0021085A" w:rsidRDefault="0021085A" w:rsidP="0021085A">
      <w:pPr>
        <w:spacing w:before="0"/>
        <w:ind w:left="720"/>
        <w:jc w:val="left"/>
        <w:rPr>
          <w:rFonts w:cs="Arial"/>
          <w:b/>
          <w:lang w:val="it-IT"/>
        </w:rPr>
      </w:pPr>
    </w:p>
    <w:p w14:paraId="5553760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Δ</w:t>
      </w:r>
      <w:r w:rsidRPr="0021085A">
        <w:rPr>
          <w:rFonts w:cs="Arial"/>
        </w:rPr>
        <w:t>p=10bar, Pst=250bar</w:t>
      </w:r>
    </w:p>
    <w:p w14:paraId="7DE49C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465C5FE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priključak-2xG1/2’’muški, radijalni priključci pomereni od radijalne ose za 27mm, rastojanje priključaka 54mm,</w:t>
      </w:r>
    </w:p>
    <w:p w14:paraId="60D8423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6371FAC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flanša – nerđajući čelik 316L</w:t>
      </w:r>
    </w:p>
    <w:p w14:paraId="26AE44E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 nerđajući čelik 316L/inconel</w:t>
      </w:r>
    </w:p>
    <w:p w14:paraId="069592D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Merna ćelija – hromiran čelik</w:t>
      </w:r>
    </w:p>
    <w:p w14:paraId="332EAB1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Brojčanik i kazaljka – aluminijum</w:t>
      </w:r>
    </w:p>
    <w:p w14:paraId="2066E75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Zaptivke – FPM/FKM</w:t>
      </w:r>
    </w:p>
    <w:p w14:paraId="26C6388B"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Pulsno opterećenje: 0.9x od pune skale</w:t>
      </w:r>
    </w:p>
    <w:p w14:paraId="1D7405F7" w14:textId="77777777" w:rsidR="0021085A" w:rsidRPr="0021085A" w:rsidRDefault="0021085A" w:rsidP="0021085A">
      <w:pPr>
        <w:numPr>
          <w:ilvl w:val="0"/>
          <w:numId w:val="33"/>
        </w:numPr>
        <w:spacing w:before="0"/>
        <w:jc w:val="left"/>
        <w:rPr>
          <w:rFonts w:cs="Arial"/>
          <w:lang w:val="it-IT"/>
        </w:rPr>
      </w:pPr>
      <w:r w:rsidRPr="0021085A">
        <w:rPr>
          <w:rFonts w:cs="Arial"/>
          <w:lang w:val="it-IT"/>
        </w:rPr>
        <w:t>Staklo – laminirano zaštitno staklo</w:t>
      </w:r>
    </w:p>
    <w:p w14:paraId="0715839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Punjenje merne ćelije silikonskim uljem</w:t>
      </w:r>
    </w:p>
    <w:p w14:paraId="5F64F2F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ambijenta:-20÷60°C, temperatura medijuma maks 100°C</w:t>
      </w:r>
    </w:p>
    <w:p w14:paraId="3EC8FA4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3F35E01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klasa tačnosti:1.6</w:t>
      </w:r>
    </w:p>
    <w:p w14:paraId="10E1AC1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Wika model 733.14 ili ekvivalent</w:t>
      </w:r>
    </w:p>
    <w:p w14:paraId="3C93C5D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(1767550): O cev za montazu manometra</w:t>
      </w:r>
    </w:p>
    <w:p w14:paraId="0C1ADBD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C (270x100mm) po katalogu Inol</w:t>
      </w:r>
    </w:p>
    <w:p w14:paraId="7D70D38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6C6F7E4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0C4CC9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8CDC9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09AA3A1B"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(1767542): U cev za montazu manometra</w:t>
      </w:r>
    </w:p>
    <w:p w14:paraId="6283D0F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Tip E (225x200mm) po katalogu Inol</w:t>
      </w:r>
    </w:p>
    <w:p w14:paraId="75F52FB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manometra G1/2’’F</w:t>
      </w:r>
    </w:p>
    <w:p w14:paraId="5A341CA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G1/2’’M</w:t>
      </w:r>
    </w:p>
    <w:p w14:paraId="1C3B1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AISI 316</w:t>
      </w:r>
    </w:p>
    <w:p w14:paraId="7461AFD9" w14:textId="015CD7E2"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Standard DIN 16282</w:t>
      </w:r>
    </w:p>
    <w:p w14:paraId="62A417F5" w14:textId="77777777" w:rsidR="0021085A" w:rsidRPr="0021085A" w:rsidRDefault="0021085A" w:rsidP="0021085A">
      <w:pPr>
        <w:spacing w:before="0"/>
        <w:jc w:val="left"/>
        <w:rPr>
          <w:rFonts w:cs="Arial"/>
          <w:b/>
          <w:lang w:val="it-IT"/>
        </w:rPr>
      </w:pPr>
      <w:r w:rsidRPr="0021085A">
        <w:rPr>
          <w:rFonts w:cs="Arial"/>
          <w:b/>
          <w:lang w:val="it-IT"/>
        </w:rPr>
        <w:t>Pozicija (648027): Manometar diferencijalni-radijalni-R1/4”,FI 100</w:t>
      </w:r>
    </w:p>
    <w:p w14:paraId="4C380338" w14:textId="77777777" w:rsidR="0021085A" w:rsidRPr="0021085A" w:rsidRDefault="0021085A" w:rsidP="0021085A">
      <w:pPr>
        <w:spacing w:before="0"/>
        <w:jc w:val="left"/>
        <w:rPr>
          <w:rFonts w:cs="Arial"/>
          <w:b/>
          <w:lang w:val="it-IT"/>
        </w:rPr>
      </w:pPr>
    </w:p>
    <w:p w14:paraId="1BE066CB"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 xml:space="preserve">opseg: </w:t>
      </w:r>
      <w:r w:rsidRPr="0021085A">
        <w:rPr>
          <w:rFonts w:cs="Arial"/>
          <w:lang w:val="it-IT"/>
        </w:rPr>
        <w:t xml:space="preserve">0-16 </w:t>
      </w:r>
      <w:r w:rsidRPr="0021085A">
        <w:rPr>
          <w:rFonts w:cs="Arial"/>
        </w:rPr>
        <w:t>bar, Pst=25bar</w:t>
      </w:r>
    </w:p>
    <w:p w14:paraId="0AD43F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B8F561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14E63D2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5FC576C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56AC08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5B68EE2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procesni priključak-2x1/4”female, radijalni priključci u liniji aksijalne ose, rastojanje priključaka 26mm, ugradnja manometra na ploču</w:t>
      </w:r>
    </w:p>
    <w:p w14:paraId="6384683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699DF17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6B458858"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 2.5</w:t>
      </w:r>
    </w:p>
    <w:p w14:paraId="658C8C8E" w14:textId="77777777" w:rsidR="0021085A" w:rsidRPr="0021085A" w:rsidRDefault="0021085A" w:rsidP="0021085A">
      <w:pPr>
        <w:numPr>
          <w:ilvl w:val="0"/>
          <w:numId w:val="33"/>
        </w:numPr>
        <w:spacing w:before="0"/>
        <w:jc w:val="left"/>
        <w:rPr>
          <w:rFonts w:cs="Arial"/>
          <w:lang w:val="it-IT"/>
        </w:rPr>
      </w:pPr>
      <w:r w:rsidRPr="0021085A">
        <w:rPr>
          <w:rFonts w:cs="Arial"/>
          <w:lang w:val="it-IT"/>
        </w:rPr>
        <w:t>Wika DPG40 ili ekvivalent</w:t>
      </w:r>
    </w:p>
    <w:p w14:paraId="5173D880" w14:textId="77777777" w:rsidR="0021085A" w:rsidRPr="002C752D" w:rsidRDefault="0021085A" w:rsidP="002C752D">
      <w:pPr>
        <w:numPr>
          <w:ilvl w:val="0"/>
          <w:numId w:val="33"/>
        </w:numPr>
        <w:spacing w:before="0"/>
        <w:jc w:val="left"/>
        <w:rPr>
          <w:rFonts w:cs="Arial"/>
          <w:b/>
          <w:lang w:val="it-IT"/>
        </w:rPr>
      </w:pPr>
    </w:p>
    <w:p w14:paraId="6445831C" w14:textId="77777777" w:rsidR="0021085A" w:rsidRPr="0021085A" w:rsidRDefault="0021085A" w:rsidP="0021085A">
      <w:pPr>
        <w:spacing w:before="100" w:beforeAutospacing="1" w:after="100" w:afterAutospacing="1"/>
        <w:jc w:val="left"/>
        <w:rPr>
          <w:rFonts w:cs="Arial"/>
          <w:b/>
          <w:lang w:val="it-IT"/>
        </w:rPr>
      </w:pPr>
      <w:r w:rsidRPr="0021085A">
        <w:rPr>
          <w:rFonts w:cs="Arial"/>
          <w:b/>
          <w:lang w:val="it-IT"/>
        </w:rPr>
        <w:t>Pozicija (403733): Manometar-diferencijalni  0-400 mbar</w:t>
      </w:r>
    </w:p>
    <w:p w14:paraId="59C3B67E"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0-400 mbar Pst=25bar,</w:t>
      </w:r>
    </w:p>
    <w:p w14:paraId="443CDA2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6D894CC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nerđajući čelik 1.4571</w:t>
      </w:r>
    </w:p>
    <w:p w14:paraId="4754376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dif.pritisak-kompresione opruge od nerđajućeg čelika 1.4310 i dijafragma od fpm/fkm, radni pritisak-burdonska cev od bakarne legure</w:t>
      </w:r>
    </w:p>
    <w:p w14:paraId="04DD5517"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delovi: nerđajući čelik 1.4301, fpm/fkm, zaptivka fpm/fkm</w:t>
      </w:r>
    </w:p>
    <w:p w14:paraId="3A16067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flanša za panelnu montažu fi114-117, 3x120° od nerđajućeg čelika, crno lakirana</w:t>
      </w:r>
    </w:p>
    <w:p w14:paraId="7A028BB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priključak-2x1/4”female</w:t>
      </w:r>
    </w:p>
    <w:p w14:paraId="4EB619A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procesni priključak i senzor: stainless steel</w:t>
      </w:r>
    </w:p>
    <w:p w14:paraId="3B0334B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ambijenta:-10÷70 C</w:t>
      </w:r>
    </w:p>
    <w:p w14:paraId="050B60C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208B65A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tačnosti:2.5</w:t>
      </w:r>
    </w:p>
    <w:p w14:paraId="1EC80247" w14:textId="77777777" w:rsidR="0021085A" w:rsidRPr="0021085A" w:rsidRDefault="0021085A" w:rsidP="0021085A">
      <w:pPr>
        <w:numPr>
          <w:ilvl w:val="0"/>
          <w:numId w:val="33"/>
        </w:numPr>
        <w:spacing w:before="0"/>
        <w:jc w:val="left"/>
        <w:rPr>
          <w:rFonts w:cs="Arial"/>
          <w:lang w:val="it-IT"/>
        </w:rPr>
      </w:pPr>
      <w:r w:rsidRPr="0021085A">
        <w:rPr>
          <w:rFonts w:cs="Arial"/>
          <w:lang w:val="it-IT"/>
        </w:rPr>
        <w:t>model Wika DPG40 ili ekvivalent</w:t>
      </w:r>
    </w:p>
    <w:p w14:paraId="7A0C1742" w14:textId="77777777" w:rsidR="0021085A" w:rsidRPr="0021085A" w:rsidRDefault="0021085A" w:rsidP="0021085A">
      <w:pPr>
        <w:spacing w:before="100" w:beforeAutospacing="1" w:after="100" w:afterAutospacing="1"/>
        <w:ind w:left="360"/>
        <w:jc w:val="left"/>
        <w:rPr>
          <w:rFonts w:cs="Arial"/>
          <w:b/>
          <w:lang w:val="sr-Latn-RS"/>
        </w:rPr>
      </w:pPr>
      <w:r w:rsidRPr="0021085A">
        <w:rPr>
          <w:rFonts w:cs="Arial"/>
          <w:b/>
          <w:lang w:val="de-DE"/>
        </w:rPr>
        <w:t>Pozicija</w:t>
      </w:r>
      <w:r w:rsidRPr="0021085A">
        <w:rPr>
          <w:rFonts w:cs="Arial"/>
          <w:b/>
          <w:lang w:val="sr-Latn-RS"/>
        </w:rPr>
        <w:t xml:space="preserve"> (626910): Manometar sa prirubnicom</w:t>
      </w:r>
    </w:p>
    <w:p w14:paraId="3CE54B6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438A247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fi80mm + prirubnica</w:t>
      </w:r>
    </w:p>
    <w:p w14:paraId="25A549E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aksijalni (CBM)</w:t>
      </w:r>
    </w:p>
    <w:p w14:paraId="51114C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merni element, prenosni mehanizam i procesni priključak –legura bakra</w:t>
      </w:r>
    </w:p>
    <w:p w14:paraId="1FAA26C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brojčanik-aluminijum, kazaljka-plastika, prozor-plastika</w:t>
      </w:r>
    </w:p>
    <w:p w14:paraId="5D9F831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kućište i prirubnica za montiranje fi110 – nerđajući čelik</w:t>
      </w:r>
    </w:p>
    <w:p w14:paraId="4B7472B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punjen glicerinom</w:t>
      </w:r>
    </w:p>
    <w:p w14:paraId="4D6228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kratkotrajno opterećenje: puna skala</w:t>
      </w:r>
    </w:p>
    <w:p w14:paraId="49C9FB3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64B87B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60° C</w:t>
      </w:r>
    </w:p>
    <w:p w14:paraId="145C23A9"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3B25304A" w14:textId="29D06232" w:rsidR="0021085A" w:rsidRPr="0021085A" w:rsidRDefault="0021085A" w:rsidP="0021085A">
      <w:pPr>
        <w:numPr>
          <w:ilvl w:val="0"/>
          <w:numId w:val="33"/>
        </w:numPr>
        <w:spacing w:before="0"/>
        <w:jc w:val="left"/>
        <w:rPr>
          <w:rFonts w:cs="Arial"/>
          <w:lang w:val="it-IT"/>
        </w:rPr>
      </w:pPr>
      <w:r w:rsidRPr="0021085A">
        <w:rPr>
          <w:rFonts w:cs="Arial"/>
          <w:lang w:val="it-IT"/>
        </w:rPr>
        <w:t>WIKA 113.53, e-no.43431500, kom.20412557</w:t>
      </w:r>
    </w:p>
    <w:p w14:paraId="1CBA58EF"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(626805): Manometar sa glicerinom 0-10 bar,radijalni</w:t>
      </w:r>
    </w:p>
    <w:p w14:paraId="33F278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0-100 bar,</w:t>
      </w:r>
    </w:p>
    <w:p w14:paraId="77FF0E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 xml:space="preserve">instrument: fi100mm, </w:t>
      </w:r>
    </w:p>
    <w:p w14:paraId="0EDC122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2BB0365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22222E0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44BBA4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834F39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627155CC"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30F55591"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4EE069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122BF01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AA69BAA"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5B10B435" w14:textId="32843BF3"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ADE4DBD"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lastRenderedPageBreak/>
        <w:t>Pozicija (1489496):Manometar sa glicerinom 0-6 bar,radijalni</w:t>
      </w:r>
    </w:p>
    <w:p w14:paraId="2D59287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0-6 bar,</w:t>
      </w:r>
    </w:p>
    <w:p w14:paraId="50736C0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 63mm,</w:t>
      </w:r>
    </w:p>
    <w:p w14:paraId="770309F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1/4’’, radijalni</w:t>
      </w:r>
    </w:p>
    <w:p w14:paraId="4AA37F3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7D5412F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1D6820C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3EBDB81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0F4B859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5F50159E"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1E5A379A"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0613C35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3F38F95B"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5B0C2A24" w14:textId="6B9A44F7"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7CB9954B"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(365041): Manometar sa glicerinom</w:t>
      </w:r>
    </w:p>
    <w:p w14:paraId="76A165D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0-250 bar</w:t>
      </w:r>
    </w:p>
    <w:p w14:paraId="28CDC6C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fi63mm</w:t>
      </w:r>
    </w:p>
    <w:p w14:paraId="79504F28"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¼’’, radijalni</w:t>
      </w:r>
    </w:p>
    <w:p w14:paraId="18F9A39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1.4571</w:t>
      </w:r>
    </w:p>
    <w:p w14:paraId="3C05039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mernog elementa – nerđajući čelik 316L</w:t>
      </w:r>
    </w:p>
    <w:p w14:paraId="276677E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prenosni mehanizam, kućište i bajonet prsten – nerđajući čelik</w:t>
      </w:r>
    </w:p>
    <w:p w14:paraId="211231B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polikarbonat</w:t>
      </w:r>
    </w:p>
    <w:p w14:paraId="520AACD9"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7E95D978"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puna skala</w:t>
      </w:r>
    </w:p>
    <w:p w14:paraId="55C4CC3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79DB9BD1"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78F59D74"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tačnosti:1.6</w:t>
      </w:r>
    </w:p>
    <w:p w14:paraId="67CFE7F5" w14:textId="1C0B1B66"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2E0282F7"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(1551698): Ventil manometarski</w:t>
      </w:r>
    </w:p>
    <w:p w14:paraId="3166FE52"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Priključak ventila R1/2’’M</w:t>
      </w:r>
    </w:p>
    <w:p w14:paraId="5737594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Materijal MS 58</w:t>
      </w:r>
    </w:p>
    <w:p w14:paraId="0169735B"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Pritisak  PN=250 bar-a</w:t>
      </w:r>
    </w:p>
    <w:p w14:paraId="457B2D1F"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ka liri ide spoljni navoj desni R1/2'' a ka manometru ide spoljni navoj levi R1/2'', navrtka koja se isporučuje je pola sa desnim a pola sa levim navojem R1/2''.</w:t>
      </w:r>
    </w:p>
    <w:p w14:paraId="217EC78C"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sr-Latn-RS"/>
        </w:rPr>
        <w:t>Ventil poseduje drenažni ispust</w:t>
      </w:r>
    </w:p>
    <w:p w14:paraId="17B9F72A" w14:textId="77777777" w:rsidR="0021085A" w:rsidRPr="0021085A" w:rsidRDefault="0021085A" w:rsidP="0021085A">
      <w:pPr>
        <w:spacing w:before="100" w:beforeAutospacing="1" w:after="100" w:afterAutospacing="1"/>
        <w:ind w:left="360"/>
        <w:jc w:val="left"/>
        <w:rPr>
          <w:rFonts w:cs="Arial"/>
          <w:b/>
          <w:lang w:val="it-IT"/>
        </w:rPr>
      </w:pPr>
      <w:r w:rsidRPr="0021085A">
        <w:rPr>
          <w:rFonts w:cs="Arial"/>
          <w:b/>
          <w:lang w:val="it-IT"/>
        </w:rPr>
        <w:t>Pozicija (1449362):Manometar-burdonski-aksijalni 0-6bar</w:t>
      </w:r>
    </w:p>
    <w:p w14:paraId="544BCDAA" w14:textId="77777777" w:rsidR="0021085A" w:rsidRPr="0021085A" w:rsidRDefault="0021085A" w:rsidP="0021085A">
      <w:pPr>
        <w:numPr>
          <w:ilvl w:val="0"/>
          <w:numId w:val="41"/>
        </w:numPr>
        <w:spacing w:before="0"/>
        <w:jc w:val="left"/>
        <w:rPr>
          <w:rFonts w:cs="Arial"/>
          <w:lang w:val="it-IT"/>
        </w:rPr>
      </w:pPr>
      <w:r w:rsidRPr="0021085A">
        <w:rPr>
          <w:rFonts w:cs="Arial"/>
          <w:lang w:val="it-IT"/>
        </w:rPr>
        <w:t>Fi instrumenta:40mm</w:t>
      </w:r>
    </w:p>
    <w:p w14:paraId="7B1DD091" w14:textId="77777777" w:rsidR="0021085A" w:rsidRPr="0021085A" w:rsidRDefault="0021085A" w:rsidP="0021085A">
      <w:pPr>
        <w:numPr>
          <w:ilvl w:val="0"/>
          <w:numId w:val="41"/>
        </w:numPr>
        <w:spacing w:before="0"/>
        <w:jc w:val="left"/>
        <w:rPr>
          <w:rFonts w:cs="Arial"/>
          <w:lang w:val="it-IT"/>
        </w:rPr>
      </w:pPr>
      <w:r w:rsidRPr="0021085A">
        <w:rPr>
          <w:rFonts w:cs="Arial"/>
          <w:lang w:val="it-IT"/>
        </w:rPr>
        <w:t>Opseg:0-6bar</w:t>
      </w:r>
    </w:p>
    <w:p w14:paraId="41D73466" w14:textId="77777777" w:rsidR="0021085A" w:rsidRPr="0021085A" w:rsidRDefault="0021085A" w:rsidP="0021085A">
      <w:pPr>
        <w:numPr>
          <w:ilvl w:val="0"/>
          <w:numId w:val="41"/>
        </w:numPr>
        <w:spacing w:before="0"/>
        <w:jc w:val="left"/>
        <w:rPr>
          <w:rFonts w:cs="Arial"/>
          <w:lang w:val="it-IT"/>
        </w:rPr>
      </w:pPr>
      <w:r w:rsidRPr="0021085A">
        <w:rPr>
          <w:rFonts w:cs="Arial"/>
          <w:lang w:val="it-IT"/>
        </w:rPr>
        <w:t>Procesni priključak:aksijalni R1/8”</w:t>
      </w:r>
    </w:p>
    <w:p w14:paraId="02843D36" w14:textId="0B5A52E2" w:rsidR="0021085A" w:rsidRPr="0021085A" w:rsidRDefault="0021085A" w:rsidP="0021085A">
      <w:pPr>
        <w:numPr>
          <w:ilvl w:val="0"/>
          <w:numId w:val="41"/>
        </w:numPr>
        <w:spacing w:before="0"/>
        <w:jc w:val="left"/>
        <w:rPr>
          <w:rFonts w:cs="Arial"/>
          <w:lang w:val="it-IT"/>
        </w:rPr>
      </w:pPr>
      <w:r w:rsidRPr="0021085A">
        <w:rPr>
          <w:rFonts w:cs="Arial"/>
          <w:lang w:val="it-IT"/>
        </w:rPr>
        <w:t>Klasa tačnosti:1.6</w:t>
      </w:r>
    </w:p>
    <w:p w14:paraId="262CE735" w14:textId="77777777" w:rsidR="0021085A" w:rsidRPr="0021085A" w:rsidRDefault="0021085A" w:rsidP="0021085A">
      <w:pPr>
        <w:spacing w:before="100" w:beforeAutospacing="1" w:after="100" w:afterAutospacing="1"/>
        <w:ind w:left="360"/>
        <w:jc w:val="left"/>
        <w:rPr>
          <w:rFonts w:cs="Arial"/>
          <w:lang w:val="it-IT"/>
        </w:rPr>
      </w:pPr>
      <w:r w:rsidRPr="0021085A">
        <w:rPr>
          <w:rFonts w:cs="Arial"/>
          <w:b/>
          <w:lang w:val="it-IT"/>
        </w:rPr>
        <w:t>Pozicija (367540): Manometar sa glicerinom</w:t>
      </w:r>
    </w:p>
    <w:p w14:paraId="23AEA4A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Opseg: 0-4 bar</w:t>
      </w:r>
    </w:p>
    <w:p w14:paraId="7DEEDD86"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Instrument: fi100mm</w:t>
      </w:r>
    </w:p>
    <w:p w14:paraId="4FB5557D"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priključak-G ½’’, radijalni</w:t>
      </w:r>
    </w:p>
    <w:p w14:paraId="7A9D8754"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procesni priključak i materijal mernog elementa – nerđajući čelik 316L</w:t>
      </w:r>
    </w:p>
    <w:p w14:paraId="085DA970"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lastRenderedPageBreak/>
        <w:t>prenosni mehanizam, kućište i bajonet prsten – nerđajući čelik</w:t>
      </w:r>
    </w:p>
    <w:p w14:paraId="0C39F459"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staklo – laminirano zaštitno staklo</w:t>
      </w:r>
    </w:p>
    <w:p w14:paraId="265FB8D3" w14:textId="77777777" w:rsidR="0021085A" w:rsidRPr="0021085A" w:rsidRDefault="0021085A" w:rsidP="0021085A">
      <w:pPr>
        <w:numPr>
          <w:ilvl w:val="0"/>
          <w:numId w:val="33"/>
        </w:numPr>
        <w:spacing w:before="100" w:beforeAutospacing="1" w:after="100" w:afterAutospacing="1"/>
        <w:jc w:val="left"/>
        <w:rPr>
          <w:rFonts w:cs="Arial"/>
        </w:rPr>
      </w:pPr>
      <w:r w:rsidRPr="0021085A">
        <w:rPr>
          <w:rFonts w:cs="Arial"/>
        </w:rPr>
        <w:t>brojčanik i pokazivač – aluminijum</w:t>
      </w:r>
    </w:p>
    <w:p w14:paraId="41423CDC" w14:textId="77777777" w:rsidR="0021085A" w:rsidRPr="0021085A" w:rsidRDefault="0021085A" w:rsidP="0021085A">
      <w:pPr>
        <w:numPr>
          <w:ilvl w:val="0"/>
          <w:numId w:val="33"/>
        </w:numPr>
        <w:spacing w:before="100" w:beforeAutospacing="1" w:after="100" w:afterAutospacing="1"/>
        <w:jc w:val="left"/>
        <w:rPr>
          <w:rFonts w:cs="Arial"/>
          <w:lang w:val="de-DE"/>
        </w:rPr>
      </w:pPr>
      <w:r w:rsidRPr="0021085A">
        <w:rPr>
          <w:rFonts w:cs="Arial"/>
          <w:lang w:val="de-DE"/>
        </w:rPr>
        <w:t>kratkotrajno opterećenje: 1.3x od pune skale</w:t>
      </w:r>
    </w:p>
    <w:p w14:paraId="2525A555"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ambijenta:-20÷60 C</w:t>
      </w:r>
    </w:p>
    <w:p w14:paraId="30446673" w14:textId="77777777" w:rsidR="0021085A" w:rsidRPr="0021085A" w:rsidRDefault="0021085A" w:rsidP="0021085A">
      <w:pPr>
        <w:numPr>
          <w:ilvl w:val="0"/>
          <w:numId w:val="33"/>
        </w:numPr>
        <w:spacing w:before="100" w:beforeAutospacing="1" w:after="100" w:afterAutospacing="1"/>
        <w:jc w:val="left"/>
        <w:rPr>
          <w:rFonts w:cs="Arial"/>
          <w:lang w:val="it-IT"/>
        </w:rPr>
      </w:pPr>
      <w:r w:rsidRPr="0021085A">
        <w:rPr>
          <w:rFonts w:cs="Arial"/>
          <w:lang w:val="it-IT"/>
        </w:rPr>
        <w:t>temperatura medijuma:max 90 C</w:t>
      </w:r>
    </w:p>
    <w:p w14:paraId="4B1B28F0" w14:textId="77777777" w:rsidR="0021085A" w:rsidRPr="0021085A" w:rsidRDefault="0021085A" w:rsidP="0021085A">
      <w:pPr>
        <w:numPr>
          <w:ilvl w:val="0"/>
          <w:numId w:val="33"/>
        </w:numPr>
        <w:spacing w:before="0"/>
        <w:jc w:val="left"/>
        <w:rPr>
          <w:rFonts w:cs="Arial"/>
          <w:lang w:val="it-IT"/>
        </w:rPr>
      </w:pPr>
      <w:r w:rsidRPr="0021085A">
        <w:rPr>
          <w:rFonts w:cs="Arial"/>
          <w:lang w:val="it-IT"/>
        </w:rPr>
        <w:t>klasa tačnosti:1.0</w:t>
      </w:r>
    </w:p>
    <w:p w14:paraId="3B6484A3" w14:textId="127CEF4A" w:rsidR="0021085A" w:rsidRPr="0021085A" w:rsidRDefault="0021085A" w:rsidP="0021085A">
      <w:pPr>
        <w:numPr>
          <w:ilvl w:val="0"/>
          <w:numId w:val="33"/>
        </w:numPr>
        <w:spacing w:before="0"/>
        <w:jc w:val="left"/>
        <w:rPr>
          <w:rFonts w:cs="Arial"/>
          <w:lang w:val="it-IT"/>
        </w:rPr>
      </w:pPr>
      <w:r w:rsidRPr="0021085A">
        <w:rPr>
          <w:rFonts w:cs="Arial"/>
          <w:lang w:val="it-IT"/>
        </w:rPr>
        <w:t>WIKA model 233.50 ili ekvivalent</w:t>
      </w:r>
    </w:p>
    <w:p w14:paraId="5180D0E8" w14:textId="5EE5BBD6" w:rsidR="0021085A" w:rsidRPr="0021085A" w:rsidRDefault="0021085A" w:rsidP="0021085A">
      <w:pPr>
        <w:spacing w:before="0"/>
        <w:jc w:val="left"/>
        <w:rPr>
          <w:rFonts w:cs="Arial"/>
          <w:b/>
          <w:lang w:val="it-IT"/>
        </w:rPr>
      </w:pPr>
      <w:r w:rsidRPr="0021085A">
        <w:rPr>
          <w:rFonts w:cs="Arial"/>
          <w:b/>
          <w:lang w:val="it-IT"/>
        </w:rPr>
        <w:t>Uz isporučenu robu(osim za pozicije:</w:t>
      </w:r>
      <w:r w:rsidRPr="0021085A">
        <w:rPr>
          <w:rFonts w:cs="Arial"/>
          <w:b/>
          <w:lang w:val="sr-Latn-RS"/>
        </w:rPr>
        <w:t xml:space="preserve"> 1651390,</w:t>
      </w:r>
      <w:r w:rsidRPr="0021085A">
        <w:rPr>
          <w:rFonts w:cs="Arial"/>
          <w:b/>
          <w:lang w:val="it-IT"/>
        </w:rPr>
        <w:t xml:space="preserve"> 1551698, 1767542, 1767550</w:t>
      </w:r>
      <w:r w:rsidRPr="0021085A">
        <w:rPr>
          <w:rFonts w:cs="Arial"/>
          <w:b/>
          <w:sz w:val="24"/>
          <w:szCs w:val="24"/>
          <w:lang w:val="it-IT"/>
        </w:rPr>
        <w:t xml:space="preserve"> )</w:t>
      </w:r>
      <w:r w:rsidRPr="0021085A">
        <w:rPr>
          <w:rFonts w:cs="Arial"/>
          <w:b/>
          <w:lang w:val="it-IT"/>
        </w:rPr>
        <w:t>obavezno dostaviti i Uverenje o etaloniranju izdato od akreditovane laboratorije ATS.</w:t>
      </w:r>
    </w:p>
    <w:p w14:paraId="55C43E94" w14:textId="77777777" w:rsidR="0021085A" w:rsidRPr="0021085A" w:rsidRDefault="0021085A" w:rsidP="0021085A">
      <w:pPr>
        <w:spacing w:before="0"/>
        <w:jc w:val="left"/>
        <w:rPr>
          <w:rFonts w:cs="Arial"/>
          <w:b/>
          <w:lang w:val="it-IT"/>
        </w:rPr>
      </w:pPr>
    </w:p>
    <w:p w14:paraId="6023E4E3" w14:textId="2597B7D0" w:rsidR="00DB369C" w:rsidRPr="008D590A" w:rsidRDefault="00DB369C" w:rsidP="0021085A">
      <w:pPr>
        <w:pStyle w:val="Heading10"/>
        <w:numPr>
          <w:ilvl w:val="1"/>
          <w:numId w:val="32"/>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794F0FD4"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B7780F">
        <w:rPr>
          <w:rFonts w:cs="Arial"/>
          <w:lang w:val="sr-Latn-RS"/>
        </w:rPr>
        <w:t>6</w:t>
      </w:r>
      <w:r w:rsidR="007500A0">
        <w:rPr>
          <w:rFonts w:cs="Arial"/>
          <w:lang w:val="sr-Latn-RS"/>
        </w:rPr>
        <w:t xml:space="preserve">0 </w:t>
      </w:r>
      <w:r w:rsidR="007500A0">
        <w:rPr>
          <w:rFonts w:cs="Arial"/>
          <w:lang w:val="sr-Cyrl-RS"/>
        </w:rPr>
        <w:t>календарских дана</w:t>
      </w:r>
      <w:r w:rsidRPr="008D590A">
        <w:rPr>
          <w:rFonts w:cs="Arial"/>
          <w:lang w:val="sr-Cyrl-RS"/>
        </w:rPr>
        <w:t xml:space="preserve">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A1DA019" w14:textId="77777777" w:rsidR="007500A0" w:rsidRPr="008D590A" w:rsidRDefault="007500A0"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2B916384" w14:textId="5F8DD308" w:rsidR="00B7780F" w:rsidRPr="008D590A" w:rsidRDefault="00423688" w:rsidP="00951C2B">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49F99DCC" w14:textId="5E1E1B19" w:rsidR="00B7780F" w:rsidRPr="00B7780F" w:rsidRDefault="00B7780F" w:rsidP="00B7780F">
      <w:pPr>
        <w:spacing w:before="0"/>
        <w:rPr>
          <w:rFonts w:cs="Arial"/>
          <w:lang w:val="sr-Cyrl-RS"/>
        </w:rPr>
      </w:pPr>
      <w:r w:rsidRPr="00B7780F">
        <w:rPr>
          <w:rFonts w:cs="Arial"/>
        </w:rPr>
        <w:t>Квалитативни пријем</w:t>
      </w:r>
      <w:r w:rsidRPr="00B7780F">
        <w:rPr>
          <w:rFonts w:cs="Arial"/>
          <w:lang w:val="sr-Cyrl-RS"/>
        </w:rPr>
        <w:t xml:space="preserve"> </w:t>
      </w:r>
      <w:r w:rsidRPr="00B7780F">
        <w:rPr>
          <w:rFonts w:cs="Arial"/>
        </w:rPr>
        <w:t>подразумеваће визуелну</w:t>
      </w:r>
      <w:r w:rsidRPr="00B7780F">
        <w:rPr>
          <w:rFonts w:cs="Arial"/>
          <w:lang w:val="sr-Cyrl-RS"/>
        </w:rPr>
        <w:t xml:space="preserve"> и димензиону</w:t>
      </w:r>
      <w:r w:rsidRPr="00B7780F">
        <w:rPr>
          <w:rFonts w:cs="Arial"/>
        </w:rPr>
        <w:t xml:space="preserve"> контолу. Сви О-прстенови </w:t>
      </w:r>
      <w:r w:rsidRPr="00B7780F">
        <w:rPr>
          <w:rFonts w:cs="Arial"/>
          <w:lang w:val="sr-Cyrl-RS"/>
        </w:rPr>
        <w:t>и производи од екструдираних гумених профила</w:t>
      </w:r>
      <w:r w:rsidRPr="00B7780F">
        <w:rPr>
          <w:rFonts w:cs="Arial"/>
        </w:rPr>
        <w:t xml:space="preserve"> морају имати глатку површину (без ивица и пуцни). Уколико се испостави да испоручена роба има наведене недостатке неће бити прихваћена као исправна, и биће враћена Испоручиоцу робе. Потребно је да облици, материјали, тврдоће, величине и толеранције буду по стандарду DIN 3770 (ISO 3601) за О-прстенове, DIN 3760 (ISO 6194) за семеринге</w:t>
      </w:r>
      <w:r w:rsidRPr="00B7780F">
        <w:rPr>
          <w:rFonts w:cs="Arial"/>
          <w:lang w:val="sr-Cyrl-RS"/>
        </w:rPr>
        <w:t xml:space="preserve"> и </w:t>
      </w:r>
      <w:r w:rsidRPr="00B7780F">
        <w:rPr>
          <w:rFonts w:cs="Arial"/>
          <w:lang w:val="sr-Latn-RS"/>
        </w:rPr>
        <w:t xml:space="preserve">ISO 3302 </w:t>
      </w:r>
      <w:r w:rsidRPr="00B7780F">
        <w:rPr>
          <w:rFonts w:cs="Arial"/>
          <w:lang w:val="sr-Cyrl-RS"/>
        </w:rPr>
        <w:t>за производе од екструдираних гумених профила.</w:t>
      </w:r>
    </w:p>
    <w:p w14:paraId="6DF1F21C" w14:textId="57366DC6" w:rsidR="00B7780F" w:rsidRPr="00B7780F" w:rsidRDefault="00B7780F" w:rsidP="00B7780F">
      <w:pPr>
        <w:spacing w:before="0"/>
        <w:rPr>
          <w:rFonts w:cs="Arial"/>
        </w:rPr>
      </w:pPr>
      <w:r w:rsidRPr="00B7780F">
        <w:rPr>
          <w:rFonts w:cs="Arial"/>
        </w:rPr>
        <w:t>Потребно је да испоручена добра будe адекватно (фабрички) спакована како не би дошло до оштећења приликом транспорта. Уз испоручена добра доставити комплетну атестно-техничку документацију.</w:t>
      </w:r>
    </w:p>
    <w:p w14:paraId="75E208F7" w14:textId="77777777" w:rsidR="00B7780F" w:rsidRPr="00B7780F" w:rsidRDefault="00B7780F" w:rsidP="00B7780F">
      <w:pPr>
        <w:rPr>
          <w:rFonts w:cs="Arial"/>
          <w:lang w:val="sr-Cyrl-RS"/>
        </w:rPr>
      </w:pPr>
      <w:r w:rsidRPr="00B7780F">
        <w:rPr>
          <w:rFonts w:cs="Arial"/>
          <w:lang w:val="sr-Cyrl-RS"/>
        </w:rPr>
        <w:t>У случају да дође до одступања од уговореног, понуђач</w:t>
      </w:r>
      <w:r w:rsidRPr="00B7780F">
        <w:rPr>
          <w:rFonts w:cs="Arial"/>
          <w:lang w:val="sr-Latn-RS"/>
        </w:rPr>
        <w:t xml:space="preserve"> </w:t>
      </w:r>
      <w:r w:rsidRPr="00B7780F">
        <w:rPr>
          <w:rFonts w:cs="Arial"/>
          <w:lang w:val="sr-Cyrl-RS"/>
        </w:rPr>
        <w:t>(продавац)</w:t>
      </w:r>
      <w:r w:rsidRPr="00B7780F">
        <w:rPr>
          <w:rFonts w:cs="Arial"/>
          <w:lang w:val="sr-Latn-RS"/>
        </w:rPr>
        <w:t xml:space="preserve"> </w:t>
      </w:r>
      <w:r w:rsidRPr="00B7780F">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B7EE20A" w14:textId="77777777" w:rsidR="00B7780F" w:rsidRPr="00B7780F" w:rsidRDefault="00B7780F" w:rsidP="00B7780F">
      <w:pPr>
        <w:rPr>
          <w:rFonts w:cs="Arial"/>
          <w:lang w:val="sr-Cyrl-RS"/>
        </w:rPr>
      </w:pPr>
      <w:r w:rsidRPr="00B7780F">
        <w:rPr>
          <w:rFonts w:cs="Arial"/>
          <w:lang w:val="sr-Cyrl-RS"/>
        </w:rPr>
        <w:t>Наручилац ће бити обавезан да по квантитативном пријему испоруке</w:t>
      </w:r>
      <w:r w:rsidRPr="00B7780F">
        <w:rPr>
          <w:rFonts w:cs="Arial"/>
          <w:lang w:val="sr-Latn-RS"/>
        </w:rPr>
        <w:t xml:space="preserve"> </w:t>
      </w:r>
      <w:r w:rsidRPr="00B7780F">
        <w:rPr>
          <w:rFonts w:cs="Arial"/>
          <w:lang w:val="sr-Cyrl-RS"/>
        </w:rPr>
        <w:t>добара,</w:t>
      </w:r>
      <w:r w:rsidRPr="00B7780F">
        <w:rPr>
          <w:rFonts w:cs="Arial"/>
          <w:lang w:val="sr-Latn-RS"/>
        </w:rPr>
        <w:t xml:space="preserve"> </w:t>
      </w:r>
      <w:r w:rsidRPr="00B7780F">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B292A4" w14:textId="77777777" w:rsidR="00B7780F" w:rsidRPr="00B7780F" w:rsidRDefault="00B7780F" w:rsidP="00B7780F">
      <w:pPr>
        <w:rPr>
          <w:rFonts w:cs="Arial"/>
          <w:lang w:val="sr-Cyrl-RS"/>
        </w:rPr>
      </w:pPr>
      <w:r w:rsidRPr="00B7780F">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222A0FE5" w14:textId="77777777" w:rsidR="00240FCF" w:rsidRPr="008D590A" w:rsidRDefault="00240FCF"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56AA2886" w14:textId="1C02D8E5"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D40BB1">
        <w:rPr>
          <w:rFonts w:cs="Arial"/>
          <w:lang w:val="ru-RU" w:eastAsia="zh-CN"/>
        </w:rPr>
        <w:t>12</w:t>
      </w:r>
      <w:r w:rsidR="009C73DD">
        <w:rPr>
          <w:rFonts w:cs="Arial"/>
          <w:lang w:val="sr-Cyrl-CS" w:eastAsia="zh-CN"/>
        </w:rPr>
        <w:t xml:space="preserve"> месец</w:t>
      </w:r>
      <w:r w:rsidR="009C73DD">
        <w:rPr>
          <w:rFonts w:cs="Arial"/>
          <w:lang w:val="sr-Cyrl-RS" w:eastAsia="zh-CN"/>
        </w:rPr>
        <w:t>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33EA9AB9" w14:textId="7126DDA9" w:rsidR="00C43F9E" w:rsidRPr="00951C2B" w:rsidRDefault="00D87C45" w:rsidP="00D87C45">
      <w:pPr>
        <w:pStyle w:val="ListBullet2"/>
        <w:numPr>
          <w:ilvl w:val="0"/>
          <w:numId w:val="0"/>
        </w:num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2D497A" w14:textId="445FC00C"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A650F63"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032332">
        <w:rPr>
          <w:rFonts w:cs="Arial"/>
          <w:b/>
          <w:lang w:val="ru-RU"/>
        </w:rPr>
        <w:t>ЈН/3100/0293/2020</w:t>
      </w:r>
      <w:r w:rsidR="00940F08">
        <w:rPr>
          <w:rFonts w:cs="Arial"/>
          <w:b/>
          <w:lang w:val="sr-Latn-RS"/>
        </w:rPr>
        <w:t xml:space="preserve"> </w:t>
      </w:r>
      <w:r w:rsidR="00940F08">
        <w:rPr>
          <w:rFonts w:cs="Arial"/>
          <w:b/>
          <w:lang w:val="sr-Cyrl-RS"/>
        </w:rPr>
        <w:t xml:space="preserve">ЈАНА </w:t>
      </w:r>
      <w:r w:rsidR="0021085A">
        <w:rPr>
          <w:rFonts w:cs="Arial"/>
          <w:b/>
          <w:lang w:val="sr-Cyrl-RS"/>
        </w:rPr>
        <w:t>1505</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5647C7D1" w:rsidR="007C0376"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2C752D">
      <w:pPr>
        <w:tabs>
          <w:tab w:val="left" w:pos="284"/>
          <w:tab w:val="left" w:pos="330"/>
        </w:tabs>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3DF6EA73" w14:textId="690ED095" w:rsidR="007C0376"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41AF8"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2C752D"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35F51CE6" w14:textId="11258FEA" w:rsidR="002C752D" w:rsidRPr="002C752D" w:rsidRDefault="002C752D" w:rsidP="002C752D">
      <w:pPr>
        <w:pStyle w:val="KDNabrajanje"/>
        <w:rPr>
          <w:rFonts w:cs="Arial"/>
        </w:rPr>
      </w:pPr>
      <w:r w:rsidRPr="002C752D">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8D590A">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349B72D2"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2332">
        <w:rPr>
          <w:rFonts w:cs="Arial"/>
          <w:b/>
          <w:lang w:val="ru-RU"/>
        </w:rPr>
        <w:t>ЈН/3100/0293/2020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C37FF0D"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032332">
        <w:rPr>
          <w:rFonts w:cs="Arial"/>
          <w:b/>
          <w:lang w:val="ru-RU"/>
        </w:rPr>
        <w:t>ЈН/3100/0293/2020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6363CE02" w14:textId="67C0BB70" w:rsidR="00660E4F" w:rsidRPr="008D590A" w:rsidRDefault="00FC355A" w:rsidP="00570A29">
      <w:pPr>
        <w:pStyle w:val="KDParagraf"/>
        <w:spacing w:before="0"/>
        <w:rPr>
          <w:rFonts w:cs="Arial"/>
          <w:lang w:val="ru-RU"/>
        </w:rPr>
      </w:pPr>
      <w:r w:rsidRPr="008D590A">
        <w:rPr>
          <w:rFonts w:cs="Arial"/>
          <w:lang w:val="ru-RU"/>
        </w:rPr>
        <w:t>Набавка није обликована по партијама.</w:t>
      </w: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D737139"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lang w:val="sr-Cyrl-RS"/>
        </w:rPr>
        <w:t>6</w:t>
      </w:r>
      <w:r w:rsidR="008A21EA">
        <w:rPr>
          <w:rFonts w:cs="Arial"/>
          <w:lang w:val="sr-Cyrl-RS"/>
        </w:rPr>
        <w:t>0 календарских дана</w:t>
      </w:r>
      <w:r w:rsidRPr="008D590A">
        <w:rPr>
          <w:rFonts w:cs="Arial"/>
          <w:lang w:val="sr-Cyrl-RS"/>
        </w:rPr>
        <w:t xml:space="preserve">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A49206B" w:rsidR="00ED187D" w:rsidRPr="00C620E9" w:rsidRDefault="00C620E9" w:rsidP="00C620E9">
      <w:pPr>
        <w:spacing w:before="0"/>
        <w:rPr>
          <w:rFonts w:cs="Arial"/>
          <w:lang w:val="sr-Cyrl-RS" w:eastAsia="zh-CN"/>
        </w:rPr>
      </w:pPr>
      <w:r w:rsidRPr="00C620E9">
        <w:rPr>
          <w:rFonts w:cs="Arial"/>
          <w:lang w:val="ru-RU" w:eastAsia="zh-CN"/>
        </w:rPr>
        <w:t>Гарантни рок</w:t>
      </w:r>
      <w:r w:rsidR="003147DA">
        <w:rPr>
          <w:rFonts w:cs="Arial"/>
          <w:lang w:val="ru-RU" w:eastAsia="zh-CN"/>
        </w:rPr>
        <w:t xml:space="preserve"> за предмет набавке је минимум </w:t>
      </w:r>
      <w:r w:rsidR="00A66B3C">
        <w:rPr>
          <w:rFonts w:cs="Arial"/>
          <w:lang w:eastAsia="zh-CN"/>
        </w:rPr>
        <w:t>1</w:t>
      </w:r>
      <w:r w:rsidR="0021085A">
        <w:rPr>
          <w:rFonts w:cs="Arial"/>
          <w:lang w:eastAsia="zh-CN"/>
        </w:rPr>
        <w:t>2</w:t>
      </w:r>
      <w:r w:rsidR="00BA4DAF">
        <w:rPr>
          <w:rFonts w:cs="Arial"/>
          <w:lang w:val="sr-Cyrl-CS" w:eastAsia="zh-CN"/>
        </w:rPr>
        <w:t xml:space="preserve"> месец</w:t>
      </w:r>
      <w:r w:rsidR="00BA4DAF">
        <w:rPr>
          <w:rFonts w:cs="Arial"/>
          <w:lang w:val="sr-Cyrl-RS" w:eastAsia="zh-CN"/>
        </w:rPr>
        <w:t>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lastRenderedPageBreak/>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01D4FB42" w14:textId="77777777" w:rsidR="007607DD" w:rsidRDefault="007607DD" w:rsidP="00E06D10">
      <w:pPr>
        <w:rPr>
          <w:rFonts w:cs="Arial"/>
          <w:lang w:val="ru-RU"/>
        </w:rPr>
      </w:pPr>
    </w:p>
    <w:p w14:paraId="62B7B751" w14:textId="77777777" w:rsidR="007607DD" w:rsidRPr="008D590A" w:rsidRDefault="007607DD" w:rsidP="00E06D10">
      <w:pPr>
        <w:rPr>
          <w:rFonts w:cs="Arial"/>
          <w:lang w:val="ru-RU"/>
        </w:rPr>
      </w:pP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lastRenderedPageBreak/>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70B4681D"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032332">
        <w:rPr>
          <w:rFonts w:cs="Arial"/>
          <w:b/>
          <w:lang w:val="sr-Cyrl-RS"/>
        </w:rPr>
        <w:t>ЈН/3100/0293/2020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76A21A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032332">
        <w:rPr>
          <w:rFonts w:cs="Arial"/>
          <w:b/>
          <w:lang w:val="sr-Cyrl-RS"/>
        </w:rPr>
        <w:t>ЈН/3100/0293/2020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431C2D5F"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032332">
        <w:rPr>
          <w:rFonts w:cs="Arial"/>
          <w:b/>
          <w:lang w:val="ru-RU"/>
        </w:rPr>
        <w:t>ЈН/3100/0293/2020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21085A">
          <w:rPr>
            <w:rStyle w:val="Hyperlink"/>
            <w:rFonts w:cs="Arial"/>
            <w:b/>
          </w:rPr>
          <w:t>sladjana.lalic@te-ko.rs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3183D67E"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032332">
        <w:rPr>
          <w:rFonts w:cs="Arial"/>
          <w:b/>
          <w:lang w:val="ru-RU" w:bidi="en-US"/>
        </w:rPr>
        <w:t>ЈН/3100/0293/2020</w:t>
      </w:r>
      <w:r w:rsidRPr="008D590A">
        <w:rPr>
          <w:rFonts w:cs="Arial"/>
          <w:lang w:val="ru-RU" w:bidi="en-US"/>
        </w:rPr>
        <w:t>, а копија се истовремено доставља Републичкој комисији.</w:t>
      </w:r>
    </w:p>
    <w:p w14:paraId="49D95D4C" w14:textId="44363FCE"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21085A">
          <w:rPr>
            <w:rStyle w:val="Hyperlink"/>
            <w:rFonts w:cs="Arial"/>
            <w:b/>
            <w:lang w:val="sr-Latn-RS"/>
          </w:rPr>
          <w:t>sladjana.lalic@te-ko.rs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77C098B4"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21085A">
        <w:rPr>
          <w:rFonts w:cs="Arial"/>
          <w:lang w:val="sr-Latn-RS"/>
        </w:rPr>
        <w:t>0293</w:t>
      </w:r>
      <w:r w:rsidR="008F1771">
        <w:rPr>
          <w:rFonts w:cs="Arial"/>
          <w:lang w:val="sr-Latn-RS"/>
        </w:rPr>
        <w:t>2</w:t>
      </w:r>
      <w:r w:rsidR="00DC067E">
        <w:rPr>
          <w:rFonts w:cs="Arial"/>
          <w:lang w:val="sr-Latn-RS"/>
        </w:rPr>
        <w:t>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032332">
        <w:rPr>
          <w:rFonts w:cs="Arial"/>
          <w:b/>
          <w:lang w:val="sr-Cyrl-CS"/>
        </w:rPr>
        <w:t>ЈН/3100/0293/2020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Default="002456A6" w:rsidP="00922EDB">
      <w:pPr>
        <w:spacing w:before="0"/>
        <w:rPr>
          <w:rFonts w:cs="Arial"/>
          <w:lang w:eastAsia="sr-Latn-CS"/>
        </w:rPr>
      </w:pPr>
    </w:p>
    <w:p w14:paraId="61E2395C" w14:textId="77777777" w:rsidR="00FA1372" w:rsidRDefault="00FA1372" w:rsidP="00922EDB">
      <w:pPr>
        <w:spacing w:before="0"/>
        <w:rPr>
          <w:rFonts w:cs="Arial"/>
          <w:lang w:eastAsia="sr-Latn-CS"/>
        </w:rPr>
      </w:pPr>
    </w:p>
    <w:p w14:paraId="3EBF776E" w14:textId="77777777" w:rsidR="00FA1372" w:rsidRDefault="00FA1372" w:rsidP="00922EDB">
      <w:pPr>
        <w:spacing w:before="0"/>
        <w:rPr>
          <w:rFonts w:cs="Arial"/>
          <w:lang w:eastAsia="sr-Latn-CS"/>
        </w:rPr>
      </w:pPr>
    </w:p>
    <w:p w14:paraId="52559E36" w14:textId="77777777" w:rsidR="00FA1372" w:rsidRDefault="00FA1372" w:rsidP="00922EDB">
      <w:pPr>
        <w:spacing w:before="0"/>
        <w:rPr>
          <w:rFonts w:cs="Arial"/>
          <w:lang w:eastAsia="sr-Latn-CS"/>
        </w:rPr>
      </w:pPr>
    </w:p>
    <w:p w14:paraId="39A362FF" w14:textId="77777777" w:rsidR="00FA1372" w:rsidRDefault="00FA1372" w:rsidP="00922EDB">
      <w:pPr>
        <w:spacing w:before="0"/>
        <w:rPr>
          <w:rFonts w:cs="Arial"/>
          <w:lang w:eastAsia="sr-Latn-CS"/>
        </w:rPr>
      </w:pPr>
    </w:p>
    <w:p w14:paraId="4C19A142" w14:textId="77777777" w:rsidR="00FA1372" w:rsidRPr="008D590A" w:rsidRDefault="00FA1372"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lastRenderedPageBreak/>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0EAFF06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032332">
        <w:rPr>
          <w:rFonts w:eastAsia="TimesNewRomanPS-BoldMT" w:cs="Arial"/>
          <w:b/>
          <w:bCs/>
          <w:lang w:val="ru-RU"/>
        </w:rPr>
        <w:t>ЈН/3100/0293/2020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0E4C4BE7" w14:textId="77777777" w:rsidR="00FA1372" w:rsidRPr="008D590A" w:rsidRDefault="00FA1372"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40281C60" w14:textId="77777777" w:rsidR="00E438B5" w:rsidRDefault="00E438B5"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018FAE10" w14:textId="2566B50E" w:rsidR="007368E7" w:rsidRDefault="00032332" w:rsidP="00061775">
            <w:pPr>
              <w:spacing w:before="0"/>
              <w:jc w:val="center"/>
              <w:rPr>
                <w:rFonts w:eastAsia="TimesNewRomanPS-BoldMT" w:cs="Arial"/>
                <w:bCs/>
                <w:lang w:val="ru-RU"/>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745151A" w14:textId="05CF28D1" w:rsidR="000E75A0" w:rsidRPr="00DC067E" w:rsidRDefault="00032332" w:rsidP="008A21EA">
            <w:pPr>
              <w:spacing w:before="0"/>
              <w:jc w:val="center"/>
              <w:rPr>
                <w:rFonts w:eastAsia="TimesNewRomanPS-BoldMT" w:cs="Arial"/>
                <w:b/>
                <w:bCs/>
              </w:rPr>
            </w:pPr>
            <w:r>
              <w:rPr>
                <w:rFonts w:eastAsia="TimesNewRomanPS-BoldMT" w:cs="Arial"/>
                <w:b/>
                <w:bCs/>
                <w:lang w:val="ru-RU"/>
              </w:rPr>
              <w:t>ЈН/3100/0293/2020</w:t>
            </w:r>
            <w:r w:rsidR="00717C65">
              <w:rPr>
                <w:rFonts w:eastAsia="TimesNewRomanPS-BoldMT" w:cs="Arial"/>
                <w:b/>
                <w:bCs/>
              </w:rPr>
              <w:t xml:space="preserve"> </w:t>
            </w:r>
            <w:r w:rsidR="009078DB" w:rsidRPr="00F13383">
              <w:rPr>
                <w:rFonts w:eastAsia="TimesNewRomanPS-BoldMT" w:cs="Arial"/>
                <w:b/>
                <w:bCs/>
                <w:lang w:val="sr-Cyrl-RS"/>
              </w:rPr>
              <w:t>ЈАНА</w:t>
            </w:r>
            <w:r w:rsidR="0054530A">
              <w:rPr>
                <w:rFonts w:eastAsia="TimesNewRomanPS-BoldMT" w:cs="Arial"/>
                <w:b/>
                <w:bCs/>
              </w:rPr>
              <w:t xml:space="preserve"> </w:t>
            </w:r>
            <w:r w:rsidR="0021085A">
              <w:rPr>
                <w:rFonts w:eastAsia="TimesNewRomanPS-BoldMT" w:cs="Arial"/>
                <w:b/>
                <w:bCs/>
              </w:rPr>
              <w:t>1505</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14A39B6A" w:rsidR="000E75A0" w:rsidRPr="00717C65" w:rsidRDefault="005F7B82" w:rsidP="008A21EA">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A66B3C">
              <w:rPr>
                <w:rFonts w:cs="Arial"/>
              </w:rPr>
              <w:t>6</w:t>
            </w:r>
            <w:r w:rsidR="008A21EA">
              <w:rPr>
                <w:rFonts w:cs="Arial"/>
              </w:rPr>
              <w:t xml:space="preserve">0 </w:t>
            </w:r>
            <w:r w:rsidR="008A21EA">
              <w:rPr>
                <w:rFonts w:cs="Arial"/>
                <w:lang w:val="sr-Cyrl-RS"/>
              </w:rPr>
              <w:t>календарских дана</w:t>
            </w:r>
            <w:r w:rsidRPr="008D590A">
              <w:rPr>
                <w:rFonts w:cs="Arial"/>
                <w:lang w:val="sr-Cyrl-RS"/>
              </w:rPr>
              <w:t xml:space="preserve">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73712BD3" w:rsidR="005F7B82" w:rsidRPr="008D590A" w:rsidRDefault="005F7B82" w:rsidP="005F7B82">
            <w:pPr>
              <w:autoSpaceDE w:val="0"/>
              <w:autoSpaceDN w:val="0"/>
              <w:adjustRightInd w:val="0"/>
              <w:spacing w:before="0"/>
              <w:rPr>
                <w:rFonts w:cs="Arial"/>
                <w:i/>
                <w:lang w:val="sr-Cyrl-RS"/>
              </w:rPr>
            </w:pPr>
            <w:r w:rsidRPr="008D590A">
              <w:rPr>
                <w:rFonts w:cs="Arial"/>
                <w:i/>
                <w:lang w:val="sr-Cyrl-RS"/>
              </w:rPr>
              <w:t xml:space="preserve">___ </w:t>
            </w:r>
            <w:r w:rsidR="008A21EA">
              <w:rPr>
                <w:rFonts w:cs="Arial"/>
                <w:i/>
                <w:lang w:val="sr-Cyrl-RS"/>
              </w:rPr>
              <w:t>календарских дана</w:t>
            </w:r>
            <w:r w:rsidRPr="008D590A">
              <w:rPr>
                <w:rFonts w:cs="Arial"/>
                <w:i/>
                <w:lang w:val="sr-Cyrl-RS"/>
              </w:rPr>
              <w:t xml:space="preserve">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585778FF" w:rsidR="00FD2C1F" w:rsidRPr="008A21EA" w:rsidRDefault="00C620E9" w:rsidP="008A21EA">
            <w:pPr>
              <w:spacing w:before="0"/>
              <w:rPr>
                <w:rFonts w:cs="Arial"/>
                <w:lang w:val="sr-Cyrl-RS" w:eastAsia="zh-CN"/>
              </w:rPr>
            </w:pPr>
            <w:r w:rsidRPr="007753C4">
              <w:rPr>
                <w:rFonts w:cs="Arial"/>
                <w:lang w:val="ru-RU" w:eastAsia="zh-CN"/>
              </w:rPr>
              <w:t xml:space="preserve">Гарантни рок за предмет набавке је минимум </w:t>
            </w:r>
            <w:r w:rsidR="0021085A">
              <w:rPr>
                <w:rFonts w:cs="Arial"/>
                <w:lang w:val="ru-RU" w:eastAsia="zh-CN"/>
              </w:rPr>
              <w:t>12</w:t>
            </w:r>
            <w:r w:rsidR="00BA4DAF">
              <w:rPr>
                <w:rFonts w:cs="Arial"/>
                <w:lang w:val="sr-Cyrl-CS" w:eastAsia="zh-CN"/>
              </w:rPr>
              <w:t xml:space="preserve"> месец</w:t>
            </w:r>
            <w:r w:rsidR="00BA4DAF">
              <w:rPr>
                <w:rFonts w:cs="Arial"/>
                <w:lang w:val="sr-Cyrl-RS" w:eastAsia="zh-CN"/>
              </w:rPr>
              <w:t>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6E8545D7" w14:textId="16095049" w:rsidR="00717C65" w:rsidRDefault="00BF17A6" w:rsidP="00326F44">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7E59B484" w14:textId="77777777" w:rsidR="00326F44" w:rsidRDefault="00326F44" w:rsidP="00326F44">
      <w:pPr>
        <w:tabs>
          <w:tab w:val="left" w:pos="360"/>
        </w:tabs>
        <w:autoSpaceDE w:val="0"/>
        <w:autoSpaceDN w:val="0"/>
        <w:adjustRightInd w:val="0"/>
        <w:spacing w:after="200" w:line="276" w:lineRule="auto"/>
        <w:contextualSpacing/>
        <w:jc w:val="center"/>
        <w:rPr>
          <w:rFonts w:cs="Arial"/>
          <w:b/>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0" w:type="auto"/>
        <w:tblInd w:w="108" w:type="dxa"/>
        <w:tblLook w:val="04A0" w:firstRow="1" w:lastRow="0" w:firstColumn="1" w:lastColumn="0" w:noHBand="0" w:noVBand="1"/>
      </w:tblPr>
      <w:tblGrid>
        <w:gridCol w:w="584"/>
        <w:gridCol w:w="538"/>
        <w:gridCol w:w="2894"/>
        <w:gridCol w:w="372"/>
        <w:gridCol w:w="592"/>
        <w:gridCol w:w="1021"/>
        <w:gridCol w:w="989"/>
        <w:gridCol w:w="1046"/>
        <w:gridCol w:w="985"/>
        <w:gridCol w:w="398"/>
        <w:gridCol w:w="308"/>
        <w:gridCol w:w="1597"/>
        <w:gridCol w:w="354"/>
        <w:gridCol w:w="1354"/>
        <w:gridCol w:w="2470"/>
      </w:tblGrid>
      <w:tr w:rsidR="002D55F1" w:rsidRPr="002D55F1" w14:paraId="7240DB7B" w14:textId="77777777" w:rsidTr="002D55F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219339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BDDD7D7"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8AE29B8"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3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C83772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4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A7EB795"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5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4A55B3C2"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6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4DDF12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7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6178DFD9"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8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753065A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9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CB82E4D"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10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0D5253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11 </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2C00FE94"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12 </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D334091" w14:textId="77777777" w:rsidR="002D55F1" w:rsidRPr="002D55F1" w:rsidRDefault="002D55F1" w:rsidP="002D55F1">
            <w:pPr>
              <w:spacing w:before="0"/>
              <w:jc w:val="right"/>
              <w:rPr>
                <w:rFonts w:ascii="Tahoma" w:hAnsi="Tahoma" w:cs="Tahoma"/>
                <w:b/>
                <w:bCs/>
                <w:color w:val="000000"/>
                <w:sz w:val="16"/>
                <w:szCs w:val="16"/>
              </w:rPr>
            </w:pPr>
            <w:r w:rsidRPr="002D55F1">
              <w:rPr>
                <w:rFonts w:ascii="Tahoma" w:hAnsi="Tahoma" w:cs="Tahoma"/>
                <w:b/>
                <w:bCs/>
                <w:color w:val="000000"/>
                <w:sz w:val="16"/>
                <w:szCs w:val="16"/>
              </w:rPr>
              <w:t xml:space="preserve">13 </w:t>
            </w:r>
          </w:p>
        </w:tc>
      </w:tr>
      <w:tr w:rsidR="002D55F1" w:rsidRPr="002D55F1" w14:paraId="4F159C04" w14:textId="77777777" w:rsidTr="002D55F1">
        <w:trPr>
          <w:trHeight w:val="300"/>
        </w:trPr>
        <w:tc>
          <w:tcPr>
            <w:tcW w:w="0" w:type="auto"/>
            <w:tcBorders>
              <w:top w:val="nil"/>
              <w:left w:val="single" w:sz="4" w:space="0" w:color="auto"/>
              <w:bottom w:val="single" w:sz="4" w:space="0" w:color="auto"/>
              <w:right w:val="single" w:sz="4" w:space="0" w:color="auto"/>
            </w:tcBorders>
            <w:shd w:val="clear" w:color="000000" w:fill="EAEAEA"/>
            <w:noWrap/>
            <w:vAlign w:val="bottom"/>
            <w:hideMark/>
          </w:tcPr>
          <w:p w14:paraId="3D30F19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Pozicija</w:t>
            </w:r>
          </w:p>
        </w:tc>
        <w:tc>
          <w:tcPr>
            <w:tcW w:w="0" w:type="auto"/>
            <w:tcBorders>
              <w:top w:val="nil"/>
              <w:left w:val="nil"/>
              <w:bottom w:val="single" w:sz="4" w:space="0" w:color="auto"/>
              <w:right w:val="single" w:sz="4" w:space="0" w:color="auto"/>
            </w:tcBorders>
            <w:shd w:val="clear" w:color="000000" w:fill="EAEAEA"/>
            <w:noWrap/>
            <w:vAlign w:val="bottom"/>
            <w:hideMark/>
          </w:tcPr>
          <w:p w14:paraId="19B1546C"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Šifra</w:t>
            </w:r>
          </w:p>
        </w:tc>
        <w:tc>
          <w:tcPr>
            <w:tcW w:w="0" w:type="auto"/>
            <w:tcBorders>
              <w:top w:val="nil"/>
              <w:left w:val="nil"/>
              <w:bottom w:val="single" w:sz="4" w:space="0" w:color="auto"/>
              <w:right w:val="single" w:sz="4" w:space="0" w:color="auto"/>
            </w:tcBorders>
            <w:shd w:val="clear" w:color="000000" w:fill="EAEAEA"/>
            <w:noWrap/>
            <w:vAlign w:val="bottom"/>
            <w:hideMark/>
          </w:tcPr>
          <w:p w14:paraId="430084E8"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proizvoda</w:t>
            </w:r>
          </w:p>
        </w:tc>
        <w:tc>
          <w:tcPr>
            <w:tcW w:w="0" w:type="auto"/>
            <w:tcBorders>
              <w:top w:val="nil"/>
              <w:left w:val="nil"/>
              <w:bottom w:val="single" w:sz="4" w:space="0" w:color="auto"/>
              <w:right w:val="single" w:sz="4" w:space="0" w:color="auto"/>
            </w:tcBorders>
            <w:shd w:val="clear" w:color="000000" w:fill="EAEAEA"/>
            <w:noWrap/>
            <w:vAlign w:val="bottom"/>
            <w:hideMark/>
          </w:tcPr>
          <w:p w14:paraId="05F791AD"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JM</w:t>
            </w:r>
          </w:p>
        </w:tc>
        <w:tc>
          <w:tcPr>
            <w:tcW w:w="0" w:type="auto"/>
            <w:tcBorders>
              <w:top w:val="nil"/>
              <w:left w:val="nil"/>
              <w:bottom w:val="single" w:sz="4" w:space="0" w:color="auto"/>
              <w:right w:val="single" w:sz="4" w:space="0" w:color="auto"/>
            </w:tcBorders>
            <w:shd w:val="clear" w:color="000000" w:fill="EAEAEA"/>
            <w:noWrap/>
            <w:vAlign w:val="bottom"/>
            <w:hideMark/>
          </w:tcPr>
          <w:p w14:paraId="059C41B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Količina</w:t>
            </w:r>
          </w:p>
        </w:tc>
        <w:tc>
          <w:tcPr>
            <w:tcW w:w="0" w:type="auto"/>
            <w:tcBorders>
              <w:top w:val="nil"/>
              <w:left w:val="nil"/>
              <w:bottom w:val="single" w:sz="4" w:space="0" w:color="auto"/>
              <w:right w:val="single" w:sz="4" w:space="0" w:color="auto"/>
            </w:tcBorders>
            <w:shd w:val="clear" w:color="000000" w:fill="EAEAEA"/>
            <w:noWrap/>
            <w:vAlign w:val="bottom"/>
            <w:hideMark/>
          </w:tcPr>
          <w:p w14:paraId="5691AED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2DEE6CFE"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Jed.cena sa PDV</w:t>
            </w:r>
          </w:p>
        </w:tc>
        <w:tc>
          <w:tcPr>
            <w:tcW w:w="0" w:type="auto"/>
            <w:tcBorders>
              <w:top w:val="nil"/>
              <w:left w:val="nil"/>
              <w:bottom w:val="single" w:sz="4" w:space="0" w:color="auto"/>
              <w:right w:val="single" w:sz="4" w:space="0" w:color="auto"/>
            </w:tcBorders>
            <w:shd w:val="clear" w:color="000000" w:fill="EAEAEA"/>
            <w:noWrap/>
            <w:vAlign w:val="bottom"/>
            <w:hideMark/>
          </w:tcPr>
          <w:p w14:paraId="2ED806CB"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bezPDV</w:t>
            </w:r>
          </w:p>
        </w:tc>
        <w:tc>
          <w:tcPr>
            <w:tcW w:w="0" w:type="auto"/>
            <w:tcBorders>
              <w:top w:val="nil"/>
              <w:left w:val="nil"/>
              <w:bottom w:val="single" w:sz="4" w:space="0" w:color="auto"/>
              <w:right w:val="single" w:sz="4" w:space="0" w:color="auto"/>
            </w:tcBorders>
            <w:shd w:val="clear" w:color="000000" w:fill="EAEAEA"/>
            <w:noWrap/>
            <w:vAlign w:val="bottom"/>
            <w:hideMark/>
          </w:tcPr>
          <w:p w14:paraId="30896E44"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Uku.cena saPDV</w:t>
            </w:r>
          </w:p>
        </w:tc>
        <w:tc>
          <w:tcPr>
            <w:tcW w:w="0" w:type="auto"/>
            <w:tcBorders>
              <w:top w:val="nil"/>
              <w:left w:val="nil"/>
              <w:bottom w:val="single" w:sz="4" w:space="0" w:color="auto"/>
              <w:right w:val="single" w:sz="4" w:space="0" w:color="auto"/>
            </w:tcBorders>
            <w:shd w:val="clear" w:color="000000" w:fill="EAEAEA"/>
            <w:noWrap/>
            <w:vAlign w:val="bottom"/>
            <w:hideMark/>
          </w:tcPr>
          <w:p w14:paraId="2357FC59"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Kol.</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178AD6A"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Namena</w:t>
            </w:r>
          </w:p>
        </w:tc>
        <w:tc>
          <w:tcPr>
            <w:tcW w:w="0" w:type="auto"/>
            <w:gridSpan w:val="2"/>
            <w:tcBorders>
              <w:top w:val="single" w:sz="4" w:space="0" w:color="auto"/>
              <w:left w:val="nil"/>
              <w:bottom w:val="single" w:sz="4" w:space="0" w:color="auto"/>
              <w:right w:val="single" w:sz="4" w:space="0" w:color="auto"/>
            </w:tcBorders>
            <w:shd w:val="clear" w:color="000000" w:fill="EAEAEA"/>
            <w:noWrap/>
            <w:vAlign w:val="bottom"/>
            <w:hideMark/>
          </w:tcPr>
          <w:p w14:paraId="0DA16F23"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Skladište</w:t>
            </w:r>
          </w:p>
        </w:tc>
        <w:tc>
          <w:tcPr>
            <w:tcW w:w="0" w:type="auto"/>
            <w:tcBorders>
              <w:top w:val="nil"/>
              <w:left w:val="nil"/>
              <w:bottom w:val="single" w:sz="4" w:space="0" w:color="auto"/>
              <w:right w:val="single" w:sz="4" w:space="0" w:color="auto"/>
            </w:tcBorders>
            <w:shd w:val="clear" w:color="000000" w:fill="EAEAEA"/>
            <w:noWrap/>
            <w:vAlign w:val="bottom"/>
            <w:hideMark/>
          </w:tcPr>
          <w:p w14:paraId="05314AF7" w14:textId="77777777" w:rsidR="002D55F1" w:rsidRPr="002D55F1" w:rsidRDefault="002D55F1" w:rsidP="002D55F1">
            <w:pPr>
              <w:spacing w:before="0"/>
              <w:jc w:val="left"/>
              <w:rPr>
                <w:rFonts w:ascii="Tahoma" w:hAnsi="Tahoma" w:cs="Tahoma"/>
                <w:b/>
                <w:bCs/>
                <w:color w:val="000000"/>
                <w:sz w:val="16"/>
                <w:szCs w:val="16"/>
              </w:rPr>
            </w:pPr>
            <w:r w:rsidRPr="002D55F1">
              <w:rPr>
                <w:rFonts w:ascii="Tahoma" w:hAnsi="Tahoma" w:cs="Tahoma"/>
                <w:b/>
                <w:bCs/>
                <w:color w:val="000000"/>
                <w:sz w:val="16"/>
                <w:szCs w:val="16"/>
              </w:rPr>
              <w:t>naziv proizvođača dobara, model, oznaka dobra</w:t>
            </w:r>
          </w:p>
        </w:tc>
      </w:tr>
      <w:tr w:rsidR="002D55F1" w:rsidRPr="002D55F1" w14:paraId="1ADA6C8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F231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EC17B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1820427 </w:t>
            </w:r>
          </w:p>
        </w:tc>
        <w:tc>
          <w:tcPr>
            <w:tcW w:w="0" w:type="auto"/>
            <w:tcBorders>
              <w:top w:val="nil"/>
              <w:left w:val="nil"/>
              <w:bottom w:val="single" w:sz="4" w:space="0" w:color="auto"/>
              <w:right w:val="single" w:sz="4" w:space="0" w:color="auto"/>
            </w:tcBorders>
            <w:shd w:val="clear" w:color="auto" w:fill="auto"/>
            <w:noWrap/>
            <w:vAlign w:val="bottom"/>
            <w:hideMark/>
          </w:tcPr>
          <w:p w14:paraId="3FA5F1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G1/4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5C270D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1385B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A2CC8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15C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66320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D338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B876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BC67A2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849B8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F2CBB5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1CF7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C4F57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0631E3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18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2BC9E0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1820435 </w:t>
            </w:r>
          </w:p>
        </w:tc>
        <w:tc>
          <w:tcPr>
            <w:tcW w:w="0" w:type="auto"/>
            <w:tcBorders>
              <w:top w:val="nil"/>
              <w:left w:val="nil"/>
              <w:bottom w:val="single" w:sz="4" w:space="0" w:color="auto"/>
              <w:right w:val="single" w:sz="4" w:space="0" w:color="auto"/>
            </w:tcBorders>
            <w:shd w:val="clear" w:color="auto" w:fill="auto"/>
            <w:noWrap/>
            <w:vAlign w:val="bottom"/>
            <w:hideMark/>
          </w:tcPr>
          <w:p w14:paraId="7AAF565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ADAPTER NAVOJNI M20X1,5 MUŠKI-G1/2 ŽENSKI</w:t>
            </w:r>
          </w:p>
        </w:tc>
        <w:tc>
          <w:tcPr>
            <w:tcW w:w="0" w:type="auto"/>
            <w:tcBorders>
              <w:top w:val="nil"/>
              <w:left w:val="nil"/>
              <w:bottom w:val="single" w:sz="4" w:space="0" w:color="auto"/>
              <w:right w:val="single" w:sz="4" w:space="0" w:color="auto"/>
            </w:tcBorders>
            <w:shd w:val="clear" w:color="auto" w:fill="auto"/>
            <w:noWrap/>
            <w:vAlign w:val="bottom"/>
            <w:hideMark/>
          </w:tcPr>
          <w:p w14:paraId="339157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9CDED7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1C1C1B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453D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D1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B0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54530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6A70B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12D1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BDE6C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24A79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E34F3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A092EC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9F7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707C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515043 </w:t>
            </w:r>
          </w:p>
        </w:tc>
        <w:tc>
          <w:tcPr>
            <w:tcW w:w="0" w:type="auto"/>
            <w:tcBorders>
              <w:top w:val="nil"/>
              <w:left w:val="nil"/>
              <w:bottom w:val="single" w:sz="4" w:space="0" w:color="auto"/>
              <w:right w:val="single" w:sz="4" w:space="0" w:color="auto"/>
            </w:tcBorders>
            <w:shd w:val="clear" w:color="auto" w:fill="auto"/>
            <w:noWrap/>
            <w:vAlign w:val="bottom"/>
            <w:hideMark/>
          </w:tcPr>
          <w:p w14:paraId="0E5216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DEFERENCIJALNI MANOMETAR 0-2.5 BAR</w:t>
            </w:r>
          </w:p>
        </w:tc>
        <w:tc>
          <w:tcPr>
            <w:tcW w:w="0" w:type="auto"/>
            <w:tcBorders>
              <w:top w:val="nil"/>
              <w:left w:val="nil"/>
              <w:bottom w:val="single" w:sz="4" w:space="0" w:color="auto"/>
              <w:right w:val="single" w:sz="4" w:space="0" w:color="auto"/>
            </w:tcBorders>
            <w:shd w:val="clear" w:color="auto" w:fill="auto"/>
            <w:noWrap/>
            <w:vAlign w:val="bottom"/>
            <w:hideMark/>
          </w:tcPr>
          <w:p w14:paraId="7E4606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F696B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6A59B98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2FDF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8D53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AC0F5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9C00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6D48DD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353AD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4552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A8ABC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7768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3A53FE"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43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1ED98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1821652 </w:t>
            </w:r>
          </w:p>
        </w:tc>
        <w:tc>
          <w:tcPr>
            <w:tcW w:w="0" w:type="auto"/>
            <w:tcBorders>
              <w:top w:val="nil"/>
              <w:left w:val="nil"/>
              <w:bottom w:val="single" w:sz="4" w:space="0" w:color="auto"/>
              <w:right w:val="single" w:sz="4" w:space="0" w:color="auto"/>
            </w:tcBorders>
            <w:shd w:val="clear" w:color="auto" w:fill="auto"/>
            <w:noWrap/>
            <w:vAlign w:val="bottom"/>
            <w:hideMark/>
          </w:tcPr>
          <w:p w14:paraId="03070E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HART KONFIGURATOR HPC401 PLUS</w:t>
            </w:r>
          </w:p>
        </w:tc>
        <w:tc>
          <w:tcPr>
            <w:tcW w:w="0" w:type="auto"/>
            <w:tcBorders>
              <w:top w:val="nil"/>
              <w:left w:val="nil"/>
              <w:bottom w:val="single" w:sz="4" w:space="0" w:color="auto"/>
              <w:right w:val="single" w:sz="4" w:space="0" w:color="auto"/>
            </w:tcBorders>
            <w:shd w:val="clear" w:color="auto" w:fill="auto"/>
            <w:noWrap/>
            <w:vAlign w:val="bottom"/>
            <w:hideMark/>
          </w:tcPr>
          <w:p w14:paraId="40D53B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5A37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309C8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4C13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9EB11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FBF7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473C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0E6778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74 </w:t>
            </w:r>
          </w:p>
        </w:tc>
        <w:tc>
          <w:tcPr>
            <w:tcW w:w="0" w:type="auto"/>
            <w:tcBorders>
              <w:top w:val="nil"/>
              <w:left w:val="nil"/>
              <w:bottom w:val="single" w:sz="4" w:space="0" w:color="auto"/>
              <w:right w:val="single" w:sz="4" w:space="0" w:color="auto"/>
            </w:tcBorders>
            <w:shd w:val="clear" w:color="auto" w:fill="auto"/>
            <w:noWrap/>
            <w:vAlign w:val="bottom"/>
            <w:hideMark/>
          </w:tcPr>
          <w:p w14:paraId="7483FEA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OSNOVNA SREDSTVA TE</w:t>
            </w:r>
          </w:p>
        </w:tc>
        <w:tc>
          <w:tcPr>
            <w:tcW w:w="0" w:type="auto"/>
            <w:tcBorders>
              <w:top w:val="nil"/>
              <w:left w:val="nil"/>
              <w:bottom w:val="single" w:sz="4" w:space="0" w:color="auto"/>
              <w:right w:val="single" w:sz="4" w:space="0" w:color="auto"/>
            </w:tcBorders>
            <w:shd w:val="clear" w:color="auto" w:fill="auto"/>
            <w:noWrap/>
            <w:vAlign w:val="bottom"/>
            <w:hideMark/>
          </w:tcPr>
          <w:p w14:paraId="06CD6E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226BD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3537E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AC5DA02"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332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7775C7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1820036 </w:t>
            </w:r>
          </w:p>
        </w:tc>
        <w:tc>
          <w:tcPr>
            <w:tcW w:w="0" w:type="auto"/>
            <w:tcBorders>
              <w:top w:val="nil"/>
              <w:left w:val="nil"/>
              <w:bottom w:val="single" w:sz="4" w:space="0" w:color="auto"/>
              <w:right w:val="single" w:sz="4" w:space="0" w:color="auto"/>
            </w:tcBorders>
            <w:shd w:val="clear" w:color="auto" w:fill="auto"/>
            <w:vAlign w:val="bottom"/>
            <w:hideMark/>
          </w:tcPr>
          <w:p w14:paraId="0924300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HOLENDER G1/2 SA NIPLOM FI 14MM DIN 16284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4C5275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267E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69EC06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470A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32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F87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7C9E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23E02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696735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78B1A0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E738E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21DC2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544A7AF"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93B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2B795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1449362 </w:t>
            </w:r>
          </w:p>
        </w:tc>
        <w:tc>
          <w:tcPr>
            <w:tcW w:w="0" w:type="auto"/>
            <w:tcBorders>
              <w:top w:val="nil"/>
              <w:left w:val="nil"/>
              <w:bottom w:val="single" w:sz="4" w:space="0" w:color="auto"/>
              <w:right w:val="single" w:sz="4" w:space="0" w:color="auto"/>
            </w:tcBorders>
            <w:shd w:val="clear" w:color="auto" w:fill="auto"/>
            <w:vAlign w:val="bottom"/>
            <w:hideMark/>
          </w:tcPr>
          <w:p w14:paraId="68FE3C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 R 1/8" FI 40MM 0-6BAR</w:t>
            </w:r>
          </w:p>
        </w:tc>
        <w:tc>
          <w:tcPr>
            <w:tcW w:w="0" w:type="auto"/>
            <w:tcBorders>
              <w:top w:val="nil"/>
              <w:left w:val="nil"/>
              <w:bottom w:val="single" w:sz="4" w:space="0" w:color="auto"/>
              <w:right w:val="single" w:sz="4" w:space="0" w:color="auto"/>
            </w:tcBorders>
            <w:shd w:val="clear" w:color="auto" w:fill="auto"/>
            <w:noWrap/>
            <w:vAlign w:val="bottom"/>
            <w:hideMark/>
          </w:tcPr>
          <w:p w14:paraId="7C5A768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58329D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3E8C1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469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20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142C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3D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D0EA43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5BED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54A1E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77FBF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AED1B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8107D1C"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1C8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71D6C8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1449338 </w:t>
            </w:r>
          </w:p>
        </w:tc>
        <w:tc>
          <w:tcPr>
            <w:tcW w:w="0" w:type="auto"/>
            <w:tcBorders>
              <w:top w:val="nil"/>
              <w:left w:val="nil"/>
              <w:bottom w:val="single" w:sz="4" w:space="0" w:color="auto"/>
              <w:right w:val="single" w:sz="4" w:space="0" w:color="auto"/>
            </w:tcBorders>
            <w:shd w:val="clear" w:color="auto" w:fill="auto"/>
            <w:vAlign w:val="bottom"/>
            <w:hideMark/>
          </w:tcPr>
          <w:p w14:paraId="57DF27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BURDONSKI AKSIJALNI PRIKLJUČAK R 1/8" FI 40MM ; 0-10BAR</w:t>
            </w:r>
          </w:p>
        </w:tc>
        <w:tc>
          <w:tcPr>
            <w:tcW w:w="0" w:type="auto"/>
            <w:tcBorders>
              <w:top w:val="nil"/>
              <w:left w:val="nil"/>
              <w:bottom w:val="single" w:sz="4" w:space="0" w:color="auto"/>
              <w:right w:val="single" w:sz="4" w:space="0" w:color="auto"/>
            </w:tcBorders>
            <w:shd w:val="clear" w:color="auto" w:fill="auto"/>
            <w:noWrap/>
            <w:vAlign w:val="bottom"/>
            <w:hideMark/>
          </w:tcPr>
          <w:p w14:paraId="26F7EE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9845D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3CBB17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853D0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82CCF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FF26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855F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50 </w:t>
            </w:r>
          </w:p>
        </w:tc>
        <w:tc>
          <w:tcPr>
            <w:tcW w:w="0" w:type="auto"/>
            <w:tcBorders>
              <w:top w:val="nil"/>
              <w:left w:val="nil"/>
              <w:bottom w:val="single" w:sz="4" w:space="0" w:color="auto"/>
              <w:right w:val="single" w:sz="4" w:space="0" w:color="auto"/>
            </w:tcBorders>
            <w:shd w:val="clear" w:color="auto" w:fill="auto"/>
            <w:noWrap/>
            <w:vAlign w:val="bottom"/>
            <w:hideMark/>
          </w:tcPr>
          <w:p w14:paraId="50AFEE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08673A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B4E72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B9E62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5643F4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02AF1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401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345461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403733 </w:t>
            </w:r>
          </w:p>
        </w:tc>
        <w:tc>
          <w:tcPr>
            <w:tcW w:w="0" w:type="auto"/>
            <w:tcBorders>
              <w:top w:val="nil"/>
              <w:left w:val="nil"/>
              <w:bottom w:val="single" w:sz="4" w:space="0" w:color="auto"/>
              <w:right w:val="single" w:sz="4" w:space="0" w:color="auto"/>
            </w:tcBorders>
            <w:shd w:val="clear" w:color="auto" w:fill="auto"/>
            <w:noWrap/>
            <w:vAlign w:val="bottom"/>
            <w:hideMark/>
          </w:tcPr>
          <w:p w14:paraId="241C9C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0-400 MBAR</w:t>
            </w:r>
          </w:p>
        </w:tc>
        <w:tc>
          <w:tcPr>
            <w:tcW w:w="0" w:type="auto"/>
            <w:tcBorders>
              <w:top w:val="nil"/>
              <w:left w:val="nil"/>
              <w:bottom w:val="single" w:sz="4" w:space="0" w:color="auto"/>
              <w:right w:val="single" w:sz="4" w:space="0" w:color="auto"/>
            </w:tcBorders>
            <w:shd w:val="clear" w:color="auto" w:fill="auto"/>
            <w:noWrap/>
            <w:vAlign w:val="bottom"/>
            <w:hideMark/>
          </w:tcPr>
          <w:p w14:paraId="78A9AD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07218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427F8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84D8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6D39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764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D52EE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E73EE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096C3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2E807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A8260C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6C8AF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BB353C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34E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9 </w:t>
            </w:r>
          </w:p>
        </w:tc>
        <w:tc>
          <w:tcPr>
            <w:tcW w:w="0" w:type="auto"/>
            <w:tcBorders>
              <w:top w:val="nil"/>
              <w:left w:val="nil"/>
              <w:bottom w:val="single" w:sz="4" w:space="0" w:color="auto"/>
              <w:right w:val="single" w:sz="4" w:space="0" w:color="auto"/>
            </w:tcBorders>
            <w:shd w:val="clear" w:color="auto" w:fill="auto"/>
            <w:noWrap/>
            <w:vAlign w:val="bottom"/>
            <w:hideMark/>
          </w:tcPr>
          <w:p w14:paraId="6FE1EC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403741 </w:t>
            </w:r>
          </w:p>
        </w:tc>
        <w:tc>
          <w:tcPr>
            <w:tcW w:w="0" w:type="auto"/>
            <w:tcBorders>
              <w:top w:val="nil"/>
              <w:left w:val="nil"/>
              <w:bottom w:val="single" w:sz="4" w:space="0" w:color="auto"/>
              <w:right w:val="single" w:sz="4" w:space="0" w:color="auto"/>
            </w:tcBorders>
            <w:shd w:val="clear" w:color="auto" w:fill="auto"/>
            <w:noWrap/>
            <w:vAlign w:val="bottom"/>
            <w:hideMark/>
          </w:tcPr>
          <w:p w14:paraId="4947267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 0-600 MBAR</w:t>
            </w:r>
          </w:p>
        </w:tc>
        <w:tc>
          <w:tcPr>
            <w:tcW w:w="0" w:type="auto"/>
            <w:tcBorders>
              <w:top w:val="nil"/>
              <w:left w:val="nil"/>
              <w:bottom w:val="single" w:sz="4" w:space="0" w:color="auto"/>
              <w:right w:val="single" w:sz="4" w:space="0" w:color="auto"/>
            </w:tcBorders>
            <w:shd w:val="clear" w:color="auto" w:fill="auto"/>
            <w:noWrap/>
            <w:vAlign w:val="bottom"/>
            <w:hideMark/>
          </w:tcPr>
          <w:p w14:paraId="499C0FA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310704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8AF1C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89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C54D2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2DA3F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F809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429369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C4BAF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E9BA4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082C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8A5CC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2B6355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29F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ED4F00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648027 </w:t>
            </w:r>
          </w:p>
        </w:tc>
        <w:tc>
          <w:tcPr>
            <w:tcW w:w="0" w:type="auto"/>
            <w:tcBorders>
              <w:top w:val="nil"/>
              <w:left w:val="nil"/>
              <w:bottom w:val="single" w:sz="4" w:space="0" w:color="auto"/>
              <w:right w:val="single" w:sz="4" w:space="0" w:color="auto"/>
            </w:tcBorders>
            <w:shd w:val="clear" w:color="auto" w:fill="auto"/>
            <w:vAlign w:val="bottom"/>
            <w:hideMark/>
          </w:tcPr>
          <w:p w14:paraId="2A0985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 RADIJALNI R=1/4" FI=100 0-16 BAR     PST=25BAR   (UGRADNJA NA PLOČU)</w:t>
            </w:r>
          </w:p>
        </w:tc>
        <w:tc>
          <w:tcPr>
            <w:tcW w:w="0" w:type="auto"/>
            <w:tcBorders>
              <w:top w:val="nil"/>
              <w:left w:val="nil"/>
              <w:bottom w:val="single" w:sz="4" w:space="0" w:color="auto"/>
              <w:right w:val="single" w:sz="4" w:space="0" w:color="auto"/>
            </w:tcBorders>
            <w:shd w:val="clear" w:color="auto" w:fill="auto"/>
            <w:noWrap/>
            <w:vAlign w:val="bottom"/>
            <w:hideMark/>
          </w:tcPr>
          <w:p w14:paraId="4A649EB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12961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B7BB9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485AF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CCD6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817D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C40BF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30B210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CFEC26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47531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EEC6E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F6863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A4271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96FF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 </w:t>
            </w:r>
          </w:p>
        </w:tc>
        <w:tc>
          <w:tcPr>
            <w:tcW w:w="0" w:type="auto"/>
            <w:tcBorders>
              <w:top w:val="nil"/>
              <w:left w:val="nil"/>
              <w:bottom w:val="single" w:sz="4" w:space="0" w:color="auto"/>
              <w:right w:val="single" w:sz="4" w:space="0" w:color="auto"/>
            </w:tcBorders>
            <w:shd w:val="clear" w:color="auto" w:fill="auto"/>
            <w:noWrap/>
            <w:vAlign w:val="bottom"/>
            <w:hideMark/>
          </w:tcPr>
          <w:p w14:paraId="67B978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1108271 </w:t>
            </w:r>
          </w:p>
        </w:tc>
        <w:tc>
          <w:tcPr>
            <w:tcW w:w="0" w:type="auto"/>
            <w:tcBorders>
              <w:top w:val="nil"/>
              <w:left w:val="nil"/>
              <w:bottom w:val="single" w:sz="4" w:space="0" w:color="auto"/>
              <w:right w:val="single" w:sz="4" w:space="0" w:color="auto"/>
            </w:tcBorders>
            <w:shd w:val="clear" w:color="auto" w:fill="auto"/>
            <w:vAlign w:val="bottom"/>
            <w:hideMark/>
          </w:tcPr>
          <w:p w14:paraId="515946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DIFERENCIJALNI WIKA P=10BAR PS=250BAR FI 100 R=1/2" OSNO RASTOJANJE PRIKLJ.56MM</w:t>
            </w:r>
          </w:p>
        </w:tc>
        <w:tc>
          <w:tcPr>
            <w:tcW w:w="0" w:type="auto"/>
            <w:tcBorders>
              <w:top w:val="nil"/>
              <w:left w:val="nil"/>
              <w:bottom w:val="single" w:sz="4" w:space="0" w:color="auto"/>
              <w:right w:val="single" w:sz="4" w:space="0" w:color="auto"/>
            </w:tcBorders>
            <w:shd w:val="clear" w:color="auto" w:fill="auto"/>
            <w:noWrap/>
            <w:vAlign w:val="bottom"/>
            <w:hideMark/>
          </w:tcPr>
          <w:p w14:paraId="68E5E5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6976A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09CAD8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E701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2A818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B7F0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A965EF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5C6492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F231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06468E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71A69D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B5A8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C12AFD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BA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12 </w:t>
            </w:r>
          </w:p>
        </w:tc>
        <w:tc>
          <w:tcPr>
            <w:tcW w:w="0" w:type="auto"/>
            <w:tcBorders>
              <w:top w:val="nil"/>
              <w:left w:val="nil"/>
              <w:bottom w:val="single" w:sz="4" w:space="0" w:color="auto"/>
              <w:right w:val="single" w:sz="4" w:space="0" w:color="auto"/>
            </w:tcBorders>
            <w:shd w:val="clear" w:color="auto" w:fill="auto"/>
            <w:noWrap/>
            <w:vAlign w:val="bottom"/>
            <w:hideMark/>
          </w:tcPr>
          <w:p w14:paraId="70775C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626937 </w:t>
            </w:r>
          </w:p>
        </w:tc>
        <w:tc>
          <w:tcPr>
            <w:tcW w:w="0" w:type="auto"/>
            <w:tcBorders>
              <w:top w:val="nil"/>
              <w:left w:val="nil"/>
              <w:bottom w:val="single" w:sz="4" w:space="0" w:color="auto"/>
              <w:right w:val="single" w:sz="4" w:space="0" w:color="auto"/>
            </w:tcBorders>
            <w:shd w:val="clear" w:color="auto" w:fill="auto"/>
            <w:noWrap/>
            <w:vAlign w:val="bottom"/>
            <w:hideMark/>
          </w:tcPr>
          <w:p w14:paraId="2E16F4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 100 0-1 BAR RADIJ.R 1/2"</w:t>
            </w:r>
          </w:p>
        </w:tc>
        <w:tc>
          <w:tcPr>
            <w:tcW w:w="0" w:type="auto"/>
            <w:tcBorders>
              <w:top w:val="nil"/>
              <w:left w:val="nil"/>
              <w:bottom w:val="single" w:sz="4" w:space="0" w:color="auto"/>
              <w:right w:val="single" w:sz="4" w:space="0" w:color="auto"/>
            </w:tcBorders>
            <w:shd w:val="clear" w:color="auto" w:fill="auto"/>
            <w:noWrap/>
            <w:vAlign w:val="bottom"/>
            <w:hideMark/>
          </w:tcPr>
          <w:p w14:paraId="41BA0B9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95BF6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0A7C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54437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154D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57C4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1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2AAEC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237529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F6802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43324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9123F4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67FF47F"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04F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13 </w:t>
            </w:r>
          </w:p>
        </w:tc>
        <w:tc>
          <w:tcPr>
            <w:tcW w:w="0" w:type="auto"/>
            <w:tcBorders>
              <w:top w:val="nil"/>
              <w:left w:val="nil"/>
              <w:bottom w:val="single" w:sz="4" w:space="0" w:color="auto"/>
              <w:right w:val="single" w:sz="4" w:space="0" w:color="auto"/>
            </w:tcBorders>
            <w:shd w:val="clear" w:color="auto" w:fill="auto"/>
            <w:noWrap/>
            <w:vAlign w:val="bottom"/>
            <w:hideMark/>
          </w:tcPr>
          <w:p w14:paraId="25333C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1664360 </w:t>
            </w:r>
          </w:p>
        </w:tc>
        <w:tc>
          <w:tcPr>
            <w:tcW w:w="0" w:type="auto"/>
            <w:tcBorders>
              <w:top w:val="nil"/>
              <w:left w:val="nil"/>
              <w:bottom w:val="single" w:sz="4" w:space="0" w:color="auto"/>
              <w:right w:val="single" w:sz="4" w:space="0" w:color="auto"/>
            </w:tcBorders>
            <w:shd w:val="clear" w:color="auto" w:fill="auto"/>
            <w:vAlign w:val="bottom"/>
            <w:hideMark/>
          </w:tcPr>
          <w:p w14:paraId="39A4D5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FI-100 P=10BAR-A CRT.BR.1-141140- 39  EŠ 5/45;6/45;10/70</w:t>
            </w:r>
          </w:p>
        </w:tc>
        <w:tc>
          <w:tcPr>
            <w:tcW w:w="0" w:type="auto"/>
            <w:tcBorders>
              <w:top w:val="nil"/>
              <w:left w:val="nil"/>
              <w:bottom w:val="single" w:sz="4" w:space="0" w:color="auto"/>
              <w:right w:val="single" w:sz="4" w:space="0" w:color="auto"/>
            </w:tcBorders>
            <w:shd w:val="clear" w:color="auto" w:fill="auto"/>
            <w:noWrap/>
            <w:vAlign w:val="bottom"/>
            <w:hideMark/>
          </w:tcPr>
          <w:p w14:paraId="038F9DF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7ACA31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74F97B5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D146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05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D77D62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5F9C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40A01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5EE17F4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0BDCB4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2D04F64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3267E3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926D648"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391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 </w:t>
            </w:r>
          </w:p>
        </w:tc>
        <w:tc>
          <w:tcPr>
            <w:tcW w:w="0" w:type="auto"/>
            <w:tcBorders>
              <w:top w:val="nil"/>
              <w:left w:val="nil"/>
              <w:bottom w:val="single" w:sz="4" w:space="0" w:color="auto"/>
              <w:right w:val="single" w:sz="4" w:space="0" w:color="auto"/>
            </w:tcBorders>
            <w:shd w:val="clear" w:color="auto" w:fill="auto"/>
            <w:noWrap/>
            <w:vAlign w:val="bottom"/>
            <w:hideMark/>
          </w:tcPr>
          <w:p w14:paraId="208AE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1374281 </w:t>
            </w:r>
          </w:p>
        </w:tc>
        <w:tc>
          <w:tcPr>
            <w:tcW w:w="0" w:type="auto"/>
            <w:tcBorders>
              <w:top w:val="nil"/>
              <w:left w:val="nil"/>
              <w:bottom w:val="single" w:sz="4" w:space="0" w:color="auto"/>
              <w:right w:val="single" w:sz="4" w:space="0" w:color="auto"/>
            </w:tcBorders>
            <w:shd w:val="clear" w:color="auto" w:fill="auto"/>
            <w:vAlign w:val="bottom"/>
            <w:hideMark/>
          </w:tcPr>
          <w:p w14:paraId="0B8741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FI-60 P=10 BAR-A BR.CR.MT-60/1-10 EŠ-A  5/45;6/45;10/70</w:t>
            </w:r>
          </w:p>
        </w:tc>
        <w:tc>
          <w:tcPr>
            <w:tcW w:w="0" w:type="auto"/>
            <w:tcBorders>
              <w:top w:val="nil"/>
              <w:left w:val="nil"/>
              <w:bottom w:val="single" w:sz="4" w:space="0" w:color="auto"/>
              <w:right w:val="single" w:sz="4" w:space="0" w:color="auto"/>
            </w:tcBorders>
            <w:shd w:val="clear" w:color="auto" w:fill="auto"/>
            <w:noWrap/>
            <w:vAlign w:val="bottom"/>
            <w:hideMark/>
          </w:tcPr>
          <w:p w14:paraId="5ED559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9D05AB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9359D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F215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3F5D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FFE4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2FD966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557F225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9553D4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61D675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511299E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tcBorders>
              <w:top w:val="nil"/>
              <w:left w:val="nil"/>
              <w:bottom w:val="single" w:sz="4" w:space="0" w:color="auto"/>
              <w:right w:val="single" w:sz="4" w:space="0" w:color="auto"/>
            </w:tcBorders>
            <w:shd w:val="clear" w:color="auto" w:fill="auto"/>
            <w:noWrap/>
            <w:vAlign w:val="bottom"/>
            <w:hideMark/>
          </w:tcPr>
          <w:p w14:paraId="51A6DAD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333D76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750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7C564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403849 </w:t>
            </w:r>
          </w:p>
        </w:tc>
        <w:tc>
          <w:tcPr>
            <w:tcW w:w="0" w:type="auto"/>
            <w:tcBorders>
              <w:top w:val="nil"/>
              <w:left w:val="nil"/>
              <w:bottom w:val="single" w:sz="4" w:space="0" w:color="auto"/>
              <w:right w:val="single" w:sz="4" w:space="0" w:color="auto"/>
            </w:tcBorders>
            <w:shd w:val="clear" w:color="auto" w:fill="auto"/>
            <w:noWrap/>
            <w:vAlign w:val="bottom"/>
            <w:hideMark/>
          </w:tcPr>
          <w:p w14:paraId="6AA77B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KONT.550.1.09. 0-25 BAR</w:t>
            </w:r>
          </w:p>
        </w:tc>
        <w:tc>
          <w:tcPr>
            <w:tcW w:w="0" w:type="auto"/>
            <w:tcBorders>
              <w:top w:val="nil"/>
              <w:left w:val="nil"/>
              <w:bottom w:val="single" w:sz="4" w:space="0" w:color="auto"/>
              <w:right w:val="single" w:sz="4" w:space="0" w:color="auto"/>
            </w:tcBorders>
            <w:shd w:val="clear" w:color="auto" w:fill="auto"/>
            <w:noWrap/>
            <w:vAlign w:val="bottom"/>
            <w:hideMark/>
          </w:tcPr>
          <w:p w14:paraId="36332C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451E0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412A2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DF5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E7A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61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F52A4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3073C4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45783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C6574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B341F7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9A893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9846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B34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 </w:t>
            </w:r>
          </w:p>
        </w:tc>
        <w:tc>
          <w:tcPr>
            <w:tcW w:w="0" w:type="auto"/>
            <w:tcBorders>
              <w:top w:val="nil"/>
              <w:left w:val="nil"/>
              <w:bottom w:val="single" w:sz="4" w:space="0" w:color="auto"/>
              <w:right w:val="single" w:sz="4" w:space="0" w:color="auto"/>
            </w:tcBorders>
            <w:shd w:val="clear" w:color="auto" w:fill="auto"/>
            <w:noWrap/>
            <w:vAlign w:val="bottom"/>
            <w:hideMark/>
          </w:tcPr>
          <w:p w14:paraId="5F1C7B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482374 </w:t>
            </w:r>
          </w:p>
        </w:tc>
        <w:tc>
          <w:tcPr>
            <w:tcW w:w="0" w:type="auto"/>
            <w:tcBorders>
              <w:top w:val="nil"/>
              <w:left w:val="nil"/>
              <w:bottom w:val="single" w:sz="4" w:space="0" w:color="auto"/>
              <w:right w:val="single" w:sz="4" w:space="0" w:color="auto"/>
            </w:tcBorders>
            <w:shd w:val="clear" w:color="auto" w:fill="auto"/>
            <w:noWrap/>
            <w:vAlign w:val="bottom"/>
            <w:hideMark/>
          </w:tcPr>
          <w:p w14:paraId="62ABFCF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 SP308 0-10BARA</w:t>
            </w:r>
          </w:p>
        </w:tc>
        <w:tc>
          <w:tcPr>
            <w:tcW w:w="0" w:type="auto"/>
            <w:tcBorders>
              <w:top w:val="nil"/>
              <w:left w:val="nil"/>
              <w:bottom w:val="single" w:sz="4" w:space="0" w:color="auto"/>
              <w:right w:val="single" w:sz="4" w:space="0" w:color="auto"/>
            </w:tcBorders>
            <w:shd w:val="clear" w:color="auto" w:fill="auto"/>
            <w:noWrap/>
            <w:vAlign w:val="bottom"/>
            <w:hideMark/>
          </w:tcPr>
          <w:p w14:paraId="7B13C1F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004990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B6EED2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8D65B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84B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BA93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BFB5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4A9D25E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9C49B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9577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F0F4A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89A7B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1C89B657" w14:textId="77777777" w:rsidTr="002D55F1">
        <w:trPr>
          <w:trHeight w:val="11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D053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 </w:t>
            </w:r>
          </w:p>
        </w:tc>
        <w:tc>
          <w:tcPr>
            <w:tcW w:w="0" w:type="auto"/>
            <w:tcBorders>
              <w:top w:val="nil"/>
              <w:left w:val="nil"/>
              <w:bottom w:val="single" w:sz="4" w:space="0" w:color="auto"/>
              <w:right w:val="single" w:sz="4" w:space="0" w:color="auto"/>
            </w:tcBorders>
            <w:shd w:val="clear" w:color="auto" w:fill="auto"/>
            <w:noWrap/>
            <w:vAlign w:val="bottom"/>
            <w:hideMark/>
          </w:tcPr>
          <w:p w14:paraId="6F6CD40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1824260 </w:t>
            </w:r>
          </w:p>
        </w:tc>
        <w:tc>
          <w:tcPr>
            <w:tcW w:w="0" w:type="auto"/>
            <w:tcBorders>
              <w:top w:val="nil"/>
              <w:left w:val="nil"/>
              <w:bottom w:val="single" w:sz="4" w:space="0" w:color="auto"/>
              <w:right w:val="single" w:sz="4" w:space="0" w:color="auto"/>
            </w:tcBorders>
            <w:shd w:val="clear" w:color="auto" w:fill="auto"/>
            <w:vAlign w:val="bottom"/>
            <w:hideMark/>
          </w:tcPr>
          <w:p w14:paraId="3D0F2F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KONTAKTNI DIFERENCIJALNI KUĆIŠTE FI160MM  OPSEG 0-250MBAR,PROCESNA KONEKCIJA G1/2,RADIJALNI,MAGNETNI KONTAKT1NO+1NC, IP54</w:t>
            </w:r>
          </w:p>
        </w:tc>
        <w:tc>
          <w:tcPr>
            <w:tcW w:w="0" w:type="auto"/>
            <w:tcBorders>
              <w:top w:val="nil"/>
              <w:left w:val="nil"/>
              <w:bottom w:val="single" w:sz="4" w:space="0" w:color="auto"/>
              <w:right w:val="single" w:sz="4" w:space="0" w:color="auto"/>
            </w:tcBorders>
            <w:shd w:val="clear" w:color="auto" w:fill="auto"/>
            <w:noWrap/>
            <w:vAlign w:val="bottom"/>
            <w:hideMark/>
          </w:tcPr>
          <w:p w14:paraId="0AA56B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71F8AB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0182B1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39470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66AA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DA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7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BEB2F0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1878CA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CF50D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01BEBF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A391F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82FD9F"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4DDC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 </w:t>
            </w:r>
          </w:p>
        </w:tc>
        <w:tc>
          <w:tcPr>
            <w:tcW w:w="0" w:type="auto"/>
            <w:tcBorders>
              <w:top w:val="nil"/>
              <w:left w:val="nil"/>
              <w:bottom w:val="single" w:sz="4" w:space="0" w:color="auto"/>
              <w:right w:val="single" w:sz="4" w:space="0" w:color="auto"/>
            </w:tcBorders>
            <w:shd w:val="clear" w:color="auto" w:fill="auto"/>
            <w:noWrap/>
            <w:vAlign w:val="bottom"/>
            <w:hideMark/>
          </w:tcPr>
          <w:p w14:paraId="235D01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1550187 </w:t>
            </w:r>
          </w:p>
        </w:tc>
        <w:tc>
          <w:tcPr>
            <w:tcW w:w="0" w:type="auto"/>
            <w:tcBorders>
              <w:top w:val="nil"/>
              <w:left w:val="nil"/>
              <w:bottom w:val="single" w:sz="4" w:space="0" w:color="auto"/>
              <w:right w:val="single" w:sz="4" w:space="0" w:color="auto"/>
            </w:tcBorders>
            <w:shd w:val="clear" w:color="auto" w:fill="auto"/>
            <w:vAlign w:val="bottom"/>
            <w:hideMark/>
          </w:tcPr>
          <w:p w14:paraId="4214F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0-10BAR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3918325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4EE7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E059C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83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B21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FC692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C5A277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9A8486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7EEB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3B20F3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A2C83C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8C82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92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8A79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19 </w:t>
            </w:r>
          </w:p>
        </w:tc>
        <w:tc>
          <w:tcPr>
            <w:tcW w:w="0" w:type="auto"/>
            <w:tcBorders>
              <w:top w:val="nil"/>
              <w:left w:val="nil"/>
              <w:bottom w:val="single" w:sz="4" w:space="0" w:color="auto"/>
              <w:right w:val="single" w:sz="4" w:space="0" w:color="auto"/>
            </w:tcBorders>
            <w:shd w:val="clear" w:color="auto" w:fill="auto"/>
            <w:noWrap/>
            <w:vAlign w:val="bottom"/>
            <w:hideMark/>
          </w:tcPr>
          <w:p w14:paraId="1A52E6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1550179 </w:t>
            </w:r>
          </w:p>
        </w:tc>
        <w:tc>
          <w:tcPr>
            <w:tcW w:w="0" w:type="auto"/>
            <w:tcBorders>
              <w:top w:val="nil"/>
              <w:left w:val="nil"/>
              <w:bottom w:val="single" w:sz="4" w:space="0" w:color="auto"/>
              <w:right w:val="single" w:sz="4" w:space="0" w:color="auto"/>
            </w:tcBorders>
            <w:shd w:val="clear" w:color="auto" w:fill="auto"/>
            <w:vAlign w:val="bottom"/>
            <w:hideMark/>
          </w:tcPr>
          <w:p w14:paraId="795862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OPSEG 0-6BAR PREČNIK KUĆIŠTA FI 40 PRIKLJUČAK 1/4"AKSIJALNI;KLASA TAČNOSTI 1,6; DIN 16005 DIN 16128</w:t>
            </w:r>
          </w:p>
        </w:tc>
        <w:tc>
          <w:tcPr>
            <w:tcW w:w="0" w:type="auto"/>
            <w:tcBorders>
              <w:top w:val="nil"/>
              <w:left w:val="nil"/>
              <w:bottom w:val="single" w:sz="4" w:space="0" w:color="auto"/>
              <w:right w:val="single" w:sz="4" w:space="0" w:color="auto"/>
            </w:tcBorders>
            <w:shd w:val="clear" w:color="auto" w:fill="auto"/>
            <w:noWrap/>
            <w:vAlign w:val="bottom"/>
            <w:hideMark/>
          </w:tcPr>
          <w:p w14:paraId="4ED99AA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D0E314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484AD3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0F5AA3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90B3D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950E6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AC4A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FB63AC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CF8C4E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75E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5D42F3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8247FD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E87D3D8"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4B4AFB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C697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367583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7B707D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0-16 BAR; R1/2" FI 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3B4C4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8E09D6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C046D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E0772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4929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7D594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7B2F72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77C105E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430D8F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A44D8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E2D3A5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82495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C9D65D"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1BD6F3D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205547F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B58AF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9A027B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FEA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6C688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30F1CD9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768101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3D0E39"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0757AD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49B3462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7D96EDE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TEKUĆE ODRŽAVANJE PK DRMNO</w:t>
            </w:r>
          </w:p>
        </w:tc>
        <w:tc>
          <w:tcPr>
            <w:tcW w:w="0" w:type="auto"/>
            <w:tcBorders>
              <w:top w:val="nil"/>
              <w:left w:val="nil"/>
              <w:bottom w:val="single" w:sz="4" w:space="0" w:color="auto"/>
              <w:right w:val="single" w:sz="4" w:space="0" w:color="auto"/>
            </w:tcBorders>
            <w:shd w:val="clear" w:color="auto" w:fill="auto"/>
            <w:noWrap/>
            <w:vAlign w:val="bottom"/>
            <w:hideMark/>
          </w:tcPr>
          <w:p w14:paraId="2230B4E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108 </w:t>
            </w:r>
          </w:p>
        </w:tc>
        <w:tc>
          <w:tcPr>
            <w:tcW w:w="0" w:type="auto"/>
            <w:tcBorders>
              <w:top w:val="nil"/>
              <w:left w:val="nil"/>
              <w:bottom w:val="single" w:sz="4" w:space="0" w:color="auto"/>
              <w:right w:val="single" w:sz="4" w:space="0" w:color="auto"/>
            </w:tcBorders>
            <w:shd w:val="clear" w:color="auto" w:fill="auto"/>
            <w:noWrap/>
            <w:vAlign w:val="bottom"/>
            <w:hideMark/>
          </w:tcPr>
          <w:p w14:paraId="41996FA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MAŠINSKI MAGACIN DRMNO</w:t>
            </w:r>
          </w:p>
        </w:tc>
        <w:tc>
          <w:tcPr>
            <w:tcW w:w="0" w:type="auto"/>
            <w:vMerge/>
            <w:tcBorders>
              <w:top w:val="nil"/>
              <w:left w:val="single" w:sz="4" w:space="0" w:color="auto"/>
              <w:bottom w:val="single" w:sz="4" w:space="0" w:color="auto"/>
              <w:right w:val="single" w:sz="4" w:space="0" w:color="auto"/>
            </w:tcBorders>
            <w:vAlign w:val="center"/>
            <w:hideMark/>
          </w:tcPr>
          <w:p w14:paraId="365DB3DC" w14:textId="77777777" w:rsidR="002D55F1" w:rsidRPr="002D55F1" w:rsidRDefault="002D55F1" w:rsidP="002D55F1">
            <w:pPr>
              <w:spacing w:before="0"/>
              <w:jc w:val="left"/>
              <w:rPr>
                <w:rFonts w:cs="Arial"/>
                <w:color w:val="000000"/>
                <w:sz w:val="14"/>
                <w:szCs w:val="14"/>
              </w:rPr>
            </w:pPr>
          </w:p>
        </w:tc>
      </w:tr>
      <w:tr w:rsidR="002D55F1" w:rsidRPr="002D55F1" w14:paraId="0A0787B5"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9ED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21 </w:t>
            </w:r>
          </w:p>
        </w:tc>
        <w:tc>
          <w:tcPr>
            <w:tcW w:w="0" w:type="auto"/>
            <w:tcBorders>
              <w:top w:val="nil"/>
              <w:left w:val="nil"/>
              <w:bottom w:val="single" w:sz="4" w:space="0" w:color="auto"/>
              <w:right w:val="single" w:sz="4" w:space="0" w:color="auto"/>
            </w:tcBorders>
            <w:shd w:val="clear" w:color="auto" w:fill="auto"/>
            <w:noWrap/>
            <w:vAlign w:val="bottom"/>
            <w:hideMark/>
          </w:tcPr>
          <w:p w14:paraId="3B8D6BB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367532 </w:t>
            </w:r>
          </w:p>
        </w:tc>
        <w:tc>
          <w:tcPr>
            <w:tcW w:w="0" w:type="auto"/>
            <w:tcBorders>
              <w:top w:val="nil"/>
              <w:left w:val="nil"/>
              <w:bottom w:val="single" w:sz="4" w:space="0" w:color="auto"/>
              <w:right w:val="single" w:sz="4" w:space="0" w:color="auto"/>
            </w:tcBorders>
            <w:shd w:val="clear" w:color="auto" w:fill="auto"/>
            <w:noWrap/>
            <w:vAlign w:val="bottom"/>
            <w:hideMark/>
          </w:tcPr>
          <w:p w14:paraId="3B6A1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6F0770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B7066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721EEDE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99C3E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0FE7BF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6B24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6516D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CE8C4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8C7A0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D62FA8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2930C6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F2CF0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22A41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E08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22 </w:t>
            </w:r>
          </w:p>
        </w:tc>
        <w:tc>
          <w:tcPr>
            <w:tcW w:w="0" w:type="auto"/>
            <w:tcBorders>
              <w:top w:val="nil"/>
              <w:left w:val="nil"/>
              <w:bottom w:val="single" w:sz="4" w:space="0" w:color="auto"/>
              <w:right w:val="single" w:sz="4" w:space="0" w:color="auto"/>
            </w:tcBorders>
            <w:shd w:val="clear" w:color="auto" w:fill="auto"/>
            <w:noWrap/>
            <w:vAlign w:val="bottom"/>
            <w:hideMark/>
          </w:tcPr>
          <w:p w14:paraId="09CC6B1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367591 </w:t>
            </w:r>
          </w:p>
        </w:tc>
        <w:tc>
          <w:tcPr>
            <w:tcW w:w="0" w:type="auto"/>
            <w:tcBorders>
              <w:top w:val="nil"/>
              <w:left w:val="nil"/>
              <w:bottom w:val="single" w:sz="4" w:space="0" w:color="auto"/>
              <w:right w:val="single" w:sz="4" w:space="0" w:color="auto"/>
            </w:tcBorders>
            <w:shd w:val="clear" w:color="auto" w:fill="auto"/>
            <w:noWrap/>
            <w:vAlign w:val="bottom"/>
            <w:hideMark/>
          </w:tcPr>
          <w:p w14:paraId="02356A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0-25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564F610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E4A8E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D4236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3A6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BDE8A4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C51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7FF6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12F5CA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10316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1E780CC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E8E1A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CA56B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CC703D"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E31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23 </w:t>
            </w:r>
          </w:p>
        </w:tc>
        <w:tc>
          <w:tcPr>
            <w:tcW w:w="0" w:type="auto"/>
            <w:tcBorders>
              <w:top w:val="nil"/>
              <w:left w:val="nil"/>
              <w:bottom w:val="single" w:sz="4" w:space="0" w:color="auto"/>
              <w:right w:val="single" w:sz="4" w:space="0" w:color="auto"/>
            </w:tcBorders>
            <w:shd w:val="clear" w:color="auto" w:fill="auto"/>
            <w:noWrap/>
            <w:vAlign w:val="bottom"/>
            <w:hideMark/>
          </w:tcPr>
          <w:p w14:paraId="1AC343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367540 </w:t>
            </w:r>
          </w:p>
        </w:tc>
        <w:tc>
          <w:tcPr>
            <w:tcW w:w="0" w:type="auto"/>
            <w:tcBorders>
              <w:top w:val="nil"/>
              <w:left w:val="nil"/>
              <w:bottom w:val="single" w:sz="4" w:space="0" w:color="auto"/>
              <w:right w:val="single" w:sz="4" w:space="0" w:color="auto"/>
            </w:tcBorders>
            <w:shd w:val="clear" w:color="auto" w:fill="auto"/>
            <w:noWrap/>
            <w:vAlign w:val="bottom"/>
            <w:hideMark/>
          </w:tcPr>
          <w:p w14:paraId="4FF81D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0-4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7C8838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FEEF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3B52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34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E0F12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4D528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63649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81728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B8658C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C07DB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46D390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D30BCE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36AB6D9B"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FAD1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24 </w:t>
            </w:r>
          </w:p>
        </w:tc>
        <w:tc>
          <w:tcPr>
            <w:tcW w:w="0" w:type="auto"/>
            <w:tcBorders>
              <w:top w:val="nil"/>
              <w:left w:val="nil"/>
              <w:bottom w:val="single" w:sz="4" w:space="0" w:color="auto"/>
              <w:right w:val="single" w:sz="4" w:space="0" w:color="auto"/>
            </w:tcBorders>
            <w:shd w:val="clear" w:color="auto" w:fill="auto"/>
            <w:noWrap/>
            <w:vAlign w:val="bottom"/>
            <w:hideMark/>
          </w:tcPr>
          <w:p w14:paraId="0341AA8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367559 </w:t>
            </w:r>
          </w:p>
        </w:tc>
        <w:tc>
          <w:tcPr>
            <w:tcW w:w="0" w:type="auto"/>
            <w:tcBorders>
              <w:top w:val="nil"/>
              <w:left w:val="nil"/>
              <w:bottom w:val="single" w:sz="4" w:space="0" w:color="auto"/>
              <w:right w:val="single" w:sz="4" w:space="0" w:color="auto"/>
            </w:tcBorders>
            <w:shd w:val="clear" w:color="auto" w:fill="auto"/>
            <w:noWrap/>
            <w:vAlign w:val="bottom"/>
            <w:hideMark/>
          </w:tcPr>
          <w:p w14:paraId="0936D13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0-6 BAR; R1/2" FI 100</w:t>
            </w:r>
          </w:p>
        </w:tc>
        <w:tc>
          <w:tcPr>
            <w:tcW w:w="0" w:type="auto"/>
            <w:tcBorders>
              <w:top w:val="nil"/>
              <w:left w:val="nil"/>
              <w:bottom w:val="single" w:sz="4" w:space="0" w:color="auto"/>
              <w:right w:val="single" w:sz="4" w:space="0" w:color="auto"/>
            </w:tcBorders>
            <w:shd w:val="clear" w:color="auto" w:fill="auto"/>
            <w:noWrap/>
            <w:vAlign w:val="bottom"/>
            <w:hideMark/>
          </w:tcPr>
          <w:p w14:paraId="1705B1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072CB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5EE71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24E71D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38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9009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C52B5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71CF67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7D26D8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65B712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0D0FD1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2EFDA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ED935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8A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25 </w:t>
            </w:r>
          </w:p>
        </w:tc>
        <w:tc>
          <w:tcPr>
            <w:tcW w:w="0" w:type="auto"/>
            <w:tcBorders>
              <w:top w:val="nil"/>
              <w:left w:val="nil"/>
              <w:bottom w:val="single" w:sz="4" w:space="0" w:color="auto"/>
              <w:right w:val="single" w:sz="4" w:space="0" w:color="auto"/>
            </w:tcBorders>
            <w:shd w:val="clear" w:color="auto" w:fill="auto"/>
            <w:noWrap/>
            <w:vAlign w:val="bottom"/>
            <w:hideMark/>
          </w:tcPr>
          <w:p w14:paraId="1FF28B1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365041 </w:t>
            </w:r>
          </w:p>
        </w:tc>
        <w:tc>
          <w:tcPr>
            <w:tcW w:w="0" w:type="auto"/>
            <w:tcBorders>
              <w:top w:val="nil"/>
              <w:left w:val="nil"/>
              <w:bottom w:val="single" w:sz="4" w:space="0" w:color="auto"/>
              <w:right w:val="single" w:sz="4" w:space="0" w:color="auto"/>
            </w:tcBorders>
            <w:shd w:val="clear" w:color="auto" w:fill="auto"/>
            <w:noWrap/>
            <w:vAlign w:val="bottom"/>
            <w:hideMark/>
          </w:tcPr>
          <w:p w14:paraId="36CED0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 GLICER FI 63 0-250 BAR 1/4" RADIJALNI</w:t>
            </w:r>
          </w:p>
        </w:tc>
        <w:tc>
          <w:tcPr>
            <w:tcW w:w="0" w:type="auto"/>
            <w:tcBorders>
              <w:top w:val="nil"/>
              <w:left w:val="nil"/>
              <w:bottom w:val="single" w:sz="4" w:space="0" w:color="auto"/>
              <w:right w:val="single" w:sz="4" w:space="0" w:color="auto"/>
            </w:tcBorders>
            <w:shd w:val="clear" w:color="auto" w:fill="auto"/>
            <w:noWrap/>
            <w:vAlign w:val="bottom"/>
            <w:hideMark/>
          </w:tcPr>
          <w:p w14:paraId="3710E66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E64E4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8CA0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FFFF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C73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4A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0E6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1C981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A7E77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0AF891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2BF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55A71C1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6AFEB5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979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26 </w:t>
            </w:r>
          </w:p>
        </w:tc>
        <w:tc>
          <w:tcPr>
            <w:tcW w:w="0" w:type="auto"/>
            <w:tcBorders>
              <w:top w:val="nil"/>
              <w:left w:val="nil"/>
              <w:bottom w:val="single" w:sz="4" w:space="0" w:color="auto"/>
              <w:right w:val="single" w:sz="4" w:space="0" w:color="auto"/>
            </w:tcBorders>
            <w:shd w:val="clear" w:color="auto" w:fill="auto"/>
            <w:noWrap/>
            <w:vAlign w:val="bottom"/>
            <w:hideMark/>
          </w:tcPr>
          <w:p w14:paraId="2EE4928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626805 </w:t>
            </w:r>
          </w:p>
        </w:tc>
        <w:tc>
          <w:tcPr>
            <w:tcW w:w="0" w:type="auto"/>
            <w:tcBorders>
              <w:top w:val="nil"/>
              <w:left w:val="nil"/>
              <w:bottom w:val="single" w:sz="4" w:space="0" w:color="auto"/>
              <w:right w:val="single" w:sz="4" w:space="0" w:color="auto"/>
            </w:tcBorders>
            <w:shd w:val="clear" w:color="auto" w:fill="auto"/>
            <w:noWrap/>
            <w:vAlign w:val="bottom"/>
            <w:hideMark/>
          </w:tcPr>
          <w:p w14:paraId="11D70D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0-10BAR RADIJALNI FI 100  R1/2"</w:t>
            </w:r>
          </w:p>
        </w:tc>
        <w:tc>
          <w:tcPr>
            <w:tcW w:w="0" w:type="auto"/>
            <w:tcBorders>
              <w:top w:val="nil"/>
              <w:left w:val="nil"/>
              <w:bottom w:val="single" w:sz="4" w:space="0" w:color="auto"/>
              <w:right w:val="single" w:sz="4" w:space="0" w:color="auto"/>
            </w:tcBorders>
            <w:shd w:val="clear" w:color="auto" w:fill="auto"/>
            <w:noWrap/>
            <w:vAlign w:val="bottom"/>
            <w:hideMark/>
          </w:tcPr>
          <w:p w14:paraId="0240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00F8F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FFE1D0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AD14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FEF6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5D5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17E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2E6BA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EE4E0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7D7617A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675D2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114D1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B36F40B"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468A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27 </w:t>
            </w:r>
          </w:p>
        </w:tc>
        <w:tc>
          <w:tcPr>
            <w:tcW w:w="0" w:type="auto"/>
            <w:tcBorders>
              <w:top w:val="nil"/>
              <w:left w:val="nil"/>
              <w:bottom w:val="single" w:sz="4" w:space="0" w:color="auto"/>
              <w:right w:val="single" w:sz="4" w:space="0" w:color="auto"/>
            </w:tcBorders>
            <w:shd w:val="clear" w:color="auto" w:fill="auto"/>
            <w:noWrap/>
            <w:vAlign w:val="bottom"/>
            <w:hideMark/>
          </w:tcPr>
          <w:p w14:paraId="368FDF3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1489496 </w:t>
            </w:r>
          </w:p>
        </w:tc>
        <w:tc>
          <w:tcPr>
            <w:tcW w:w="0" w:type="auto"/>
            <w:tcBorders>
              <w:top w:val="nil"/>
              <w:left w:val="nil"/>
              <w:bottom w:val="single" w:sz="4" w:space="0" w:color="auto"/>
              <w:right w:val="single" w:sz="4" w:space="0" w:color="auto"/>
            </w:tcBorders>
            <w:shd w:val="clear" w:color="auto" w:fill="auto"/>
            <w:vAlign w:val="bottom"/>
            <w:hideMark/>
          </w:tcPr>
          <w:p w14:paraId="4872B67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GLICERINOM 0-6BAR FI 63 PRIKLJUČAK RADIJALNI 1/4"</w:t>
            </w:r>
          </w:p>
        </w:tc>
        <w:tc>
          <w:tcPr>
            <w:tcW w:w="0" w:type="auto"/>
            <w:tcBorders>
              <w:top w:val="nil"/>
              <w:left w:val="nil"/>
              <w:bottom w:val="single" w:sz="4" w:space="0" w:color="auto"/>
              <w:right w:val="single" w:sz="4" w:space="0" w:color="auto"/>
            </w:tcBorders>
            <w:shd w:val="clear" w:color="auto" w:fill="auto"/>
            <w:noWrap/>
            <w:vAlign w:val="bottom"/>
            <w:hideMark/>
          </w:tcPr>
          <w:p w14:paraId="73CFC9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563CA2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04F52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F6C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206E1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04D85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EC655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0F8650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4481C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6D8B6F9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944EC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0442A16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3577899"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F4A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28 </w:t>
            </w:r>
          </w:p>
        </w:tc>
        <w:tc>
          <w:tcPr>
            <w:tcW w:w="0" w:type="auto"/>
            <w:tcBorders>
              <w:top w:val="nil"/>
              <w:left w:val="nil"/>
              <w:bottom w:val="single" w:sz="4" w:space="0" w:color="auto"/>
              <w:right w:val="single" w:sz="4" w:space="0" w:color="auto"/>
            </w:tcBorders>
            <w:shd w:val="clear" w:color="auto" w:fill="auto"/>
            <w:noWrap/>
            <w:vAlign w:val="bottom"/>
            <w:hideMark/>
          </w:tcPr>
          <w:p w14:paraId="7B81ABE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626910 </w:t>
            </w:r>
          </w:p>
        </w:tc>
        <w:tc>
          <w:tcPr>
            <w:tcW w:w="0" w:type="auto"/>
            <w:tcBorders>
              <w:top w:val="nil"/>
              <w:left w:val="nil"/>
              <w:bottom w:val="single" w:sz="4" w:space="0" w:color="auto"/>
              <w:right w:val="single" w:sz="4" w:space="0" w:color="auto"/>
            </w:tcBorders>
            <w:shd w:val="clear" w:color="auto" w:fill="auto"/>
            <w:noWrap/>
            <w:vAlign w:val="bottom"/>
            <w:hideMark/>
          </w:tcPr>
          <w:p w14:paraId="38AC1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MANOMETAR SA PRIRUBNICOM 0-6BAR FI 80 AKSIJALNI R-1/2"</w:t>
            </w:r>
          </w:p>
        </w:tc>
        <w:tc>
          <w:tcPr>
            <w:tcW w:w="0" w:type="auto"/>
            <w:tcBorders>
              <w:top w:val="nil"/>
              <w:left w:val="nil"/>
              <w:bottom w:val="single" w:sz="4" w:space="0" w:color="auto"/>
              <w:right w:val="single" w:sz="4" w:space="0" w:color="auto"/>
            </w:tcBorders>
            <w:shd w:val="clear" w:color="auto" w:fill="auto"/>
            <w:noWrap/>
            <w:vAlign w:val="bottom"/>
            <w:hideMark/>
          </w:tcPr>
          <w:p w14:paraId="3CF2B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79A87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E590C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52D70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A1071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3E99C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41D70D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87DC2B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BA4AB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743A64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694F02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72A78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DED73AA"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A5B0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29 </w:t>
            </w:r>
          </w:p>
        </w:tc>
        <w:tc>
          <w:tcPr>
            <w:tcW w:w="0" w:type="auto"/>
            <w:tcBorders>
              <w:top w:val="nil"/>
              <w:left w:val="nil"/>
              <w:bottom w:val="single" w:sz="4" w:space="0" w:color="auto"/>
              <w:right w:val="single" w:sz="4" w:space="0" w:color="auto"/>
            </w:tcBorders>
            <w:shd w:val="clear" w:color="auto" w:fill="auto"/>
            <w:noWrap/>
            <w:vAlign w:val="bottom"/>
            <w:hideMark/>
          </w:tcPr>
          <w:p w14:paraId="5141EB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482749 </w:t>
            </w:r>
          </w:p>
        </w:tc>
        <w:tc>
          <w:tcPr>
            <w:tcW w:w="0" w:type="auto"/>
            <w:tcBorders>
              <w:top w:val="nil"/>
              <w:left w:val="nil"/>
              <w:bottom w:val="single" w:sz="4" w:space="0" w:color="auto"/>
              <w:right w:val="single" w:sz="4" w:space="0" w:color="auto"/>
            </w:tcBorders>
            <w:shd w:val="clear" w:color="auto" w:fill="auto"/>
            <w:noWrap/>
            <w:vAlign w:val="bottom"/>
            <w:hideMark/>
          </w:tcPr>
          <w:p w14:paraId="68F5CD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MANOMRTAR KONTAKT SP308 0-16BARA</w:t>
            </w:r>
          </w:p>
        </w:tc>
        <w:tc>
          <w:tcPr>
            <w:tcW w:w="0" w:type="auto"/>
            <w:tcBorders>
              <w:top w:val="nil"/>
              <w:left w:val="nil"/>
              <w:bottom w:val="single" w:sz="4" w:space="0" w:color="auto"/>
              <w:right w:val="single" w:sz="4" w:space="0" w:color="auto"/>
            </w:tcBorders>
            <w:shd w:val="clear" w:color="auto" w:fill="auto"/>
            <w:noWrap/>
            <w:vAlign w:val="bottom"/>
            <w:hideMark/>
          </w:tcPr>
          <w:p w14:paraId="38CAFC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E4F071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18D0308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E1D0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0F7A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3E6F1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DC2EC5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09F26EC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490643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22626ED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54349E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1762E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B4A11A9"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7B25D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 </w:t>
            </w:r>
          </w:p>
        </w:tc>
        <w:tc>
          <w:tcPr>
            <w:tcW w:w="0" w:type="auto"/>
            <w:tcBorders>
              <w:top w:val="nil"/>
              <w:left w:val="nil"/>
              <w:bottom w:val="single" w:sz="4" w:space="0" w:color="auto"/>
              <w:right w:val="single" w:sz="4" w:space="0" w:color="auto"/>
            </w:tcBorders>
            <w:shd w:val="clear" w:color="auto" w:fill="auto"/>
            <w:noWrap/>
            <w:vAlign w:val="bottom"/>
            <w:hideMark/>
          </w:tcPr>
          <w:p w14:paraId="04675DD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1698494 </w:t>
            </w:r>
          </w:p>
        </w:tc>
        <w:tc>
          <w:tcPr>
            <w:tcW w:w="0" w:type="auto"/>
            <w:tcBorders>
              <w:top w:val="nil"/>
              <w:left w:val="nil"/>
              <w:bottom w:val="single" w:sz="4" w:space="0" w:color="auto"/>
              <w:right w:val="single" w:sz="4" w:space="0" w:color="auto"/>
            </w:tcBorders>
            <w:shd w:val="clear" w:color="auto" w:fill="auto"/>
            <w:vAlign w:val="bottom"/>
            <w:hideMark/>
          </w:tcPr>
          <w:p w14:paraId="0C886F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MANOVAKUMETAR OPSEG -1 DO 5BAR PRIK.RADIJALNI R1/2  PREČNIK KUĆIŠTA 100MM</w:t>
            </w:r>
          </w:p>
        </w:tc>
        <w:tc>
          <w:tcPr>
            <w:tcW w:w="0" w:type="auto"/>
            <w:tcBorders>
              <w:top w:val="nil"/>
              <w:left w:val="nil"/>
              <w:bottom w:val="single" w:sz="4" w:space="0" w:color="auto"/>
              <w:right w:val="single" w:sz="4" w:space="0" w:color="auto"/>
            </w:tcBorders>
            <w:shd w:val="clear" w:color="auto" w:fill="auto"/>
            <w:noWrap/>
            <w:vAlign w:val="bottom"/>
            <w:hideMark/>
          </w:tcPr>
          <w:p w14:paraId="692E470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F66C5F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4C5249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1A885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EDE56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F873C5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F8B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C4E958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5DCA9C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0D19A4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441883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7B84A8B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04F30C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44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31 </w:t>
            </w:r>
          </w:p>
        </w:tc>
        <w:tc>
          <w:tcPr>
            <w:tcW w:w="0" w:type="auto"/>
            <w:tcBorders>
              <w:top w:val="nil"/>
              <w:left w:val="nil"/>
              <w:bottom w:val="single" w:sz="4" w:space="0" w:color="auto"/>
              <w:right w:val="single" w:sz="4" w:space="0" w:color="auto"/>
            </w:tcBorders>
            <w:shd w:val="clear" w:color="auto" w:fill="auto"/>
            <w:noWrap/>
            <w:vAlign w:val="bottom"/>
            <w:hideMark/>
          </w:tcPr>
          <w:p w14:paraId="7979ADF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1820737 </w:t>
            </w:r>
          </w:p>
        </w:tc>
        <w:tc>
          <w:tcPr>
            <w:tcW w:w="0" w:type="auto"/>
            <w:tcBorders>
              <w:top w:val="nil"/>
              <w:left w:val="nil"/>
              <w:bottom w:val="single" w:sz="4" w:space="0" w:color="auto"/>
              <w:right w:val="single" w:sz="4" w:space="0" w:color="auto"/>
            </w:tcBorders>
            <w:shd w:val="clear" w:color="auto" w:fill="auto"/>
            <w:vAlign w:val="bottom"/>
            <w:hideMark/>
          </w:tcPr>
          <w:p w14:paraId="4C1367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MEMBRANA ZAŠTITNA NAVOJNA ZA MERENJE PRITISKA 0-100 BAR,SILIKON,PROCES-G1/2 MUŠKI,INSTRUMENT-G1/2 ŽENSKI,316L</w:t>
            </w:r>
          </w:p>
        </w:tc>
        <w:tc>
          <w:tcPr>
            <w:tcW w:w="0" w:type="auto"/>
            <w:tcBorders>
              <w:top w:val="nil"/>
              <w:left w:val="nil"/>
              <w:bottom w:val="single" w:sz="4" w:space="0" w:color="auto"/>
              <w:right w:val="single" w:sz="4" w:space="0" w:color="auto"/>
            </w:tcBorders>
            <w:shd w:val="clear" w:color="auto" w:fill="auto"/>
            <w:noWrap/>
            <w:vAlign w:val="bottom"/>
            <w:hideMark/>
          </w:tcPr>
          <w:p w14:paraId="1F7A191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2A2196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9C10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B32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84922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E79C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870009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BD3544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455432A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4A291AB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5F2F90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754983B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F30D757"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F94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32 </w:t>
            </w:r>
          </w:p>
        </w:tc>
        <w:tc>
          <w:tcPr>
            <w:tcW w:w="0" w:type="auto"/>
            <w:tcBorders>
              <w:top w:val="nil"/>
              <w:left w:val="nil"/>
              <w:bottom w:val="single" w:sz="4" w:space="0" w:color="auto"/>
              <w:right w:val="single" w:sz="4" w:space="0" w:color="auto"/>
            </w:tcBorders>
            <w:shd w:val="clear" w:color="auto" w:fill="auto"/>
            <w:noWrap/>
            <w:vAlign w:val="bottom"/>
            <w:hideMark/>
          </w:tcPr>
          <w:p w14:paraId="05BF86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1820516 </w:t>
            </w:r>
          </w:p>
        </w:tc>
        <w:tc>
          <w:tcPr>
            <w:tcW w:w="0" w:type="auto"/>
            <w:tcBorders>
              <w:top w:val="nil"/>
              <w:left w:val="nil"/>
              <w:bottom w:val="single" w:sz="4" w:space="0" w:color="auto"/>
              <w:right w:val="single" w:sz="4" w:space="0" w:color="auto"/>
            </w:tcBorders>
            <w:shd w:val="clear" w:color="auto" w:fill="auto"/>
            <w:vAlign w:val="bottom"/>
            <w:hideMark/>
          </w:tcPr>
          <w:p w14:paraId="1F9109F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NASTAVAK ZA IMPUSIVNU CEV FI 21,3XFI 14,25 MATERIJAL 1.4571</w:t>
            </w:r>
          </w:p>
        </w:tc>
        <w:tc>
          <w:tcPr>
            <w:tcW w:w="0" w:type="auto"/>
            <w:tcBorders>
              <w:top w:val="nil"/>
              <w:left w:val="nil"/>
              <w:bottom w:val="single" w:sz="4" w:space="0" w:color="auto"/>
              <w:right w:val="single" w:sz="4" w:space="0" w:color="auto"/>
            </w:tcBorders>
            <w:shd w:val="clear" w:color="auto" w:fill="auto"/>
            <w:noWrap/>
            <w:vAlign w:val="bottom"/>
            <w:hideMark/>
          </w:tcPr>
          <w:p w14:paraId="1A387D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430F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1BA5B4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DF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932CCB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CE3C5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04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9DD5A8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BE657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EBEDDB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7B4BB8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2FA80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03A5CE3"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C21D3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33 </w:t>
            </w:r>
          </w:p>
        </w:tc>
        <w:tc>
          <w:tcPr>
            <w:tcW w:w="0" w:type="auto"/>
            <w:tcBorders>
              <w:top w:val="nil"/>
              <w:left w:val="nil"/>
              <w:bottom w:val="single" w:sz="4" w:space="0" w:color="auto"/>
              <w:right w:val="single" w:sz="4" w:space="0" w:color="auto"/>
            </w:tcBorders>
            <w:shd w:val="clear" w:color="auto" w:fill="auto"/>
            <w:noWrap/>
            <w:vAlign w:val="bottom"/>
            <w:hideMark/>
          </w:tcPr>
          <w:p w14:paraId="24E8981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1767550 </w:t>
            </w:r>
          </w:p>
        </w:tc>
        <w:tc>
          <w:tcPr>
            <w:tcW w:w="0" w:type="auto"/>
            <w:tcBorders>
              <w:top w:val="nil"/>
              <w:left w:val="nil"/>
              <w:bottom w:val="single" w:sz="4" w:space="0" w:color="auto"/>
              <w:right w:val="single" w:sz="4" w:space="0" w:color="auto"/>
            </w:tcBorders>
            <w:shd w:val="clear" w:color="auto" w:fill="auto"/>
            <w:vAlign w:val="bottom"/>
            <w:hideMark/>
          </w:tcPr>
          <w:p w14:paraId="0A1F3F3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O CEV ZA MONTAŽU MANOMETRA TIP:C 270X100MM  AISI 316, PRIKLJUČAKMANOMETRA G1/2"F,PROCESNI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6BC7DA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D274CD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7BB55D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8D88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3A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AE8ACC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B38A5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736136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0927B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EAB1CC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57CF5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ED00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507BE533"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A577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34 </w:t>
            </w:r>
          </w:p>
        </w:tc>
        <w:tc>
          <w:tcPr>
            <w:tcW w:w="0" w:type="auto"/>
            <w:tcBorders>
              <w:top w:val="nil"/>
              <w:left w:val="nil"/>
              <w:bottom w:val="single" w:sz="4" w:space="0" w:color="auto"/>
              <w:right w:val="single" w:sz="4" w:space="0" w:color="auto"/>
            </w:tcBorders>
            <w:shd w:val="clear" w:color="auto" w:fill="auto"/>
            <w:noWrap/>
            <w:vAlign w:val="bottom"/>
            <w:hideMark/>
          </w:tcPr>
          <w:p w14:paraId="39CB4D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1770403 </w:t>
            </w:r>
          </w:p>
        </w:tc>
        <w:tc>
          <w:tcPr>
            <w:tcW w:w="0" w:type="auto"/>
            <w:tcBorders>
              <w:top w:val="nil"/>
              <w:left w:val="nil"/>
              <w:bottom w:val="single" w:sz="4" w:space="0" w:color="auto"/>
              <w:right w:val="single" w:sz="4" w:space="0" w:color="auto"/>
            </w:tcBorders>
            <w:shd w:val="clear" w:color="auto" w:fill="auto"/>
            <w:noWrap/>
            <w:vAlign w:val="bottom"/>
            <w:hideMark/>
          </w:tcPr>
          <w:p w14:paraId="475F46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PODLOŠKA ZAPTIVNA EN837-1  BAKAR D=17,5MM D=6,2MM S=2MM</w:t>
            </w:r>
          </w:p>
        </w:tc>
        <w:tc>
          <w:tcPr>
            <w:tcW w:w="0" w:type="auto"/>
            <w:tcBorders>
              <w:top w:val="nil"/>
              <w:left w:val="nil"/>
              <w:bottom w:val="single" w:sz="4" w:space="0" w:color="auto"/>
              <w:right w:val="single" w:sz="4" w:space="0" w:color="auto"/>
            </w:tcBorders>
            <w:shd w:val="clear" w:color="auto" w:fill="auto"/>
            <w:noWrap/>
            <w:vAlign w:val="bottom"/>
            <w:hideMark/>
          </w:tcPr>
          <w:p w14:paraId="2D2EC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5F46B5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3CC606C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FDC53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82FA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0BE1F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8D22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300 </w:t>
            </w:r>
          </w:p>
        </w:tc>
        <w:tc>
          <w:tcPr>
            <w:tcW w:w="0" w:type="auto"/>
            <w:tcBorders>
              <w:top w:val="nil"/>
              <w:left w:val="nil"/>
              <w:bottom w:val="single" w:sz="4" w:space="0" w:color="auto"/>
              <w:right w:val="single" w:sz="4" w:space="0" w:color="auto"/>
            </w:tcBorders>
            <w:shd w:val="clear" w:color="auto" w:fill="auto"/>
            <w:noWrap/>
            <w:vAlign w:val="bottom"/>
            <w:hideMark/>
          </w:tcPr>
          <w:p w14:paraId="5042AE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2932F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22BEF6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130F0AB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4319D13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AB2638E"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14B489"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35 </w:t>
            </w:r>
          </w:p>
        </w:tc>
        <w:tc>
          <w:tcPr>
            <w:tcW w:w="0" w:type="auto"/>
            <w:tcBorders>
              <w:top w:val="nil"/>
              <w:left w:val="nil"/>
              <w:bottom w:val="single" w:sz="4" w:space="0" w:color="auto"/>
              <w:right w:val="single" w:sz="4" w:space="0" w:color="auto"/>
            </w:tcBorders>
            <w:shd w:val="clear" w:color="auto" w:fill="auto"/>
            <w:noWrap/>
            <w:vAlign w:val="bottom"/>
            <w:hideMark/>
          </w:tcPr>
          <w:p w14:paraId="015ED1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879002 </w:t>
            </w:r>
          </w:p>
        </w:tc>
        <w:tc>
          <w:tcPr>
            <w:tcW w:w="0" w:type="auto"/>
            <w:tcBorders>
              <w:top w:val="nil"/>
              <w:left w:val="nil"/>
              <w:bottom w:val="single" w:sz="4" w:space="0" w:color="auto"/>
              <w:right w:val="single" w:sz="4" w:space="0" w:color="auto"/>
            </w:tcBorders>
            <w:shd w:val="clear" w:color="auto" w:fill="auto"/>
            <w:vAlign w:val="bottom"/>
            <w:hideMark/>
          </w:tcPr>
          <w:p w14:paraId="2DA72E2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DIF.PRITISKA ZA VIS.STAT.PRITISAK PRIL.1 STATIĆKI PRITISAK (PRILOG 1)</w:t>
            </w:r>
          </w:p>
        </w:tc>
        <w:tc>
          <w:tcPr>
            <w:tcW w:w="0" w:type="auto"/>
            <w:tcBorders>
              <w:top w:val="nil"/>
              <w:left w:val="nil"/>
              <w:bottom w:val="single" w:sz="4" w:space="0" w:color="auto"/>
              <w:right w:val="single" w:sz="4" w:space="0" w:color="auto"/>
            </w:tcBorders>
            <w:shd w:val="clear" w:color="auto" w:fill="auto"/>
            <w:noWrap/>
            <w:vAlign w:val="bottom"/>
            <w:hideMark/>
          </w:tcPr>
          <w:p w14:paraId="01A1B6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E0646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2789BB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FADC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DF58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E65EFF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7B317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C9ECA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2D1BE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8C509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8FD23C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22524F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884537"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20BC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36 </w:t>
            </w:r>
          </w:p>
        </w:tc>
        <w:tc>
          <w:tcPr>
            <w:tcW w:w="0" w:type="auto"/>
            <w:tcBorders>
              <w:top w:val="nil"/>
              <w:left w:val="nil"/>
              <w:bottom w:val="single" w:sz="4" w:space="0" w:color="auto"/>
              <w:right w:val="single" w:sz="4" w:space="0" w:color="auto"/>
            </w:tcBorders>
            <w:shd w:val="clear" w:color="auto" w:fill="auto"/>
            <w:noWrap/>
            <w:vAlign w:val="bottom"/>
            <w:hideMark/>
          </w:tcPr>
          <w:p w14:paraId="3BAA152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492299 </w:t>
            </w:r>
          </w:p>
        </w:tc>
        <w:tc>
          <w:tcPr>
            <w:tcW w:w="0" w:type="auto"/>
            <w:tcBorders>
              <w:top w:val="nil"/>
              <w:left w:val="nil"/>
              <w:bottom w:val="single" w:sz="4" w:space="0" w:color="auto"/>
              <w:right w:val="single" w:sz="4" w:space="0" w:color="auto"/>
            </w:tcBorders>
            <w:shd w:val="clear" w:color="auto" w:fill="auto"/>
            <w:noWrap/>
            <w:vAlign w:val="bottom"/>
            <w:hideMark/>
          </w:tcPr>
          <w:p w14:paraId="06F94BF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PRETVARAČ DIFERENCIJ.PRITISKA 3051CD 0- 12BARA</w:t>
            </w:r>
          </w:p>
        </w:tc>
        <w:tc>
          <w:tcPr>
            <w:tcW w:w="0" w:type="auto"/>
            <w:tcBorders>
              <w:top w:val="nil"/>
              <w:left w:val="nil"/>
              <w:bottom w:val="single" w:sz="4" w:space="0" w:color="auto"/>
              <w:right w:val="single" w:sz="4" w:space="0" w:color="auto"/>
            </w:tcBorders>
            <w:shd w:val="clear" w:color="auto" w:fill="auto"/>
            <w:noWrap/>
            <w:vAlign w:val="bottom"/>
            <w:hideMark/>
          </w:tcPr>
          <w:p w14:paraId="24E2EB7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06FED5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0F072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6E20C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A95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C29652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B19FD8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F2104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30B9935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5A56F1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48E27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6C9E0D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51386F4"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0D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37 </w:t>
            </w:r>
          </w:p>
        </w:tc>
        <w:tc>
          <w:tcPr>
            <w:tcW w:w="0" w:type="auto"/>
            <w:tcBorders>
              <w:top w:val="nil"/>
              <w:left w:val="nil"/>
              <w:bottom w:val="single" w:sz="4" w:space="0" w:color="auto"/>
              <w:right w:val="single" w:sz="4" w:space="0" w:color="auto"/>
            </w:tcBorders>
            <w:shd w:val="clear" w:color="auto" w:fill="auto"/>
            <w:noWrap/>
            <w:vAlign w:val="bottom"/>
            <w:hideMark/>
          </w:tcPr>
          <w:p w14:paraId="4696FB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1651390 </w:t>
            </w:r>
          </w:p>
        </w:tc>
        <w:tc>
          <w:tcPr>
            <w:tcW w:w="0" w:type="auto"/>
            <w:tcBorders>
              <w:top w:val="nil"/>
              <w:left w:val="nil"/>
              <w:bottom w:val="single" w:sz="4" w:space="0" w:color="auto"/>
              <w:right w:val="single" w:sz="4" w:space="0" w:color="auto"/>
            </w:tcBorders>
            <w:shd w:val="clear" w:color="auto" w:fill="auto"/>
            <w:noWrap/>
            <w:vAlign w:val="bottom"/>
            <w:hideMark/>
          </w:tcPr>
          <w:p w14:paraId="293546B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REDUCIR,UNUTR.NAVOJ M12X1,5,SPOLJNI R1/2"KONIČNI</w:t>
            </w:r>
          </w:p>
        </w:tc>
        <w:tc>
          <w:tcPr>
            <w:tcW w:w="0" w:type="auto"/>
            <w:tcBorders>
              <w:top w:val="nil"/>
              <w:left w:val="nil"/>
              <w:bottom w:val="single" w:sz="4" w:space="0" w:color="auto"/>
              <w:right w:val="single" w:sz="4" w:space="0" w:color="auto"/>
            </w:tcBorders>
            <w:shd w:val="clear" w:color="auto" w:fill="auto"/>
            <w:noWrap/>
            <w:vAlign w:val="bottom"/>
            <w:hideMark/>
          </w:tcPr>
          <w:p w14:paraId="7BE7D6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828EA1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24A8556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8E2533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E97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818B1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65A327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tcBorders>
              <w:top w:val="nil"/>
              <w:left w:val="nil"/>
              <w:bottom w:val="single" w:sz="4" w:space="0" w:color="auto"/>
              <w:right w:val="single" w:sz="4" w:space="0" w:color="auto"/>
            </w:tcBorders>
            <w:shd w:val="clear" w:color="auto" w:fill="auto"/>
            <w:noWrap/>
            <w:vAlign w:val="bottom"/>
            <w:hideMark/>
          </w:tcPr>
          <w:p w14:paraId="0D4E5FE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12C24A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2AA6CC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F1CF11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45968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A9E2A63"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D213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38 </w:t>
            </w:r>
          </w:p>
        </w:tc>
        <w:tc>
          <w:tcPr>
            <w:tcW w:w="0" w:type="auto"/>
            <w:tcBorders>
              <w:top w:val="nil"/>
              <w:left w:val="nil"/>
              <w:bottom w:val="single" w:sz="4" w:space="0" w:color="auto"/>
              <w:right w:val="single" w:sz="4" w:space="0" w:color="auto"/>
            </w:tcBorders>
            <w:shd w:val="clear" w:color="auto" w:fill="auto"/>
            <w:noWrap/>
            <w:vAlign w:val="bottom"/>
            <w:hideMark/>
          </w:tcPr>
          <w:p w14:paraId="13614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1771140 </w:t>
            </w:r>
          </w:p>
        </w:tc>
        <w:tc>
          <w:tcPr>
            <w:tcW w:w="0" w:type="auto"/>
            <w:tcBorders>
              <w:top w:val="nil"/>
              <w:left w:val="nil"/>
              <w:bottom w:val="single" w:sz="4" w:space="0" w:color="auto"/>
              <w:right w:val="single" w:sz="4" w:space="0" w:color="auto"/>
            </w:tcBorders>
            <w:shd w:val="clear" w:color="auto" w:fill="auto"/>
            <w:vAlign w:val="bottom"/>
            <w:hideMark/>
          </w:tcPr>
          <w:p w14:paraId="1642F9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REDUKCIJA ,SPOLJNI NAVOJ G1/2 NA UNUTRAŠNJI NAVOJ M20X1,5 MATERIJAL ČELIK</w:t>
            </w:r>
          </w:p>
        </w:tc>
        <w:tc>
          <w:tcPr>
            <w:tcW w:w="0" w:type="auto"/>
            <w:tcBorders>
              <w:top w:val="nil"/>
              <w:left w:val="nil"/>
              <w:bottom w:val="single" w:sz="4" w:space="0" w:color="auto"/>
              <w:right w:val="single" w:sz="4" w:space="0" w:color="auto"/>
            </w:tcBorders>
            <w:shd w:val="clear" w:color="auto" w:fill="auto"/>
            <w:noWrap/>
            <w:vAlign w:val="bottom"/>
            <w:hideMark/>
          </w:tcPr>
          <w:p w14:paraId="227075B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4F61364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5F6C86E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1812E5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DB2C8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A46F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FA9C45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20 </w:t>
            </w:r>
          </w:p>
        </w:tc>
        <w:tc>
          <w:tcPr>
            <w:tcW w:w="0" w:type="auto"/>
            <w:tcBorders>
              <w:top w:val="nil"/>
              <w:left w:val="nil"/>
              <w:bottom w:val="single" w:sz="4" w:space="0" w:color="auto"/>
              <w:right w:val="single" w:sz="4" w:space="0" w:color="auto"/>
            </w:tcBorders>
            <w:shd w:val="clear" w:color="auto" w:fill="auto"/>
            <w:noWrap/>
            <w:vAlign w:val="bottom"/>
            <w:hideMark/>
          </w:tcPr>
          <w:p w14:paraId="7EDEC4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315181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1B4B23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CA25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76B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47E5207"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CD04F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39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4451C6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1820508 </w:t>
            </w:r>
          </w:p>
        </w:tc>
        <w:tc>
          <w:tcPr>
            <w:tcW w:w="0" w:type="auto"/>
            <w:tcBorders>
              <w:top w:val="nil"/>
              <w:left w:val="nil"/>
              <w:bottom w:val="single" w:sz="4" w:space="0" w:color="auto"/>
              <w:right w:val="single" w:sz="4" w:space="0" w:color="auto"/>
            </w:tcBorders>
            <w:shd w:val="clear" w:color="auto" w:fill="auto"/>
            <w:noWrap/>
            <w:vAlign w:val="bottom"/>
            <w:hideMark/>
          </w:tcPr>
          <w:p w14:paraId="4A5F61A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831188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E86F85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AF200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71142CE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2E0B819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A7873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9E92FF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1E203E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6BC815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8BAF14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26C7D2C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AED811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ECCD2BA"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5D1DCE5A"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B823D8B"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2E7FD81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14MM SA MATICAMA I ZAPTIVNIM PRSTENOVIMA PN 250</w:t>
            </w:r>
          </w:p>
        </w:tc>
        <w:tc>
          <w:tcPr>
            <w:tcW w:w="0" w:type="auto"/>
            <w:vMerge/>
            <w:tcBorders>
              <w:top w:val="nil"/>
              <w:left w:val="single" w:sz="4" w:space="0" w:color="auto"/>
              <w:bottom w:val="single" w:sz="4" w:space="0" w:color="auto"/>
              <w:right w:val="single" w:sz="4" w:space="0" w:color="auto"/>
            </w:tcBorders>
            <w:vAlign w:val="center"/>
            <w:hideMark/>
          </w:tcPr>
          <w:p w14:paraId="79918E9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019404D"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3C4C262"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61FF78"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927E94"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F0EC177"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420D9EF"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B55684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68E96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73B3D9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B78A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3A45474B" w14:textId="77777777" w:rsidR="002D55F1" w:rsidRPr="002D55F1" w:rsidRDefault="002D55F1" w:rsidP="002D55F1">
            <w:pPr>
              <w:spacing w:before="0"/>
              <w:jc w:val="left"/>
              <w:rPr>
                <w:rFonts w:cs="Arial"/>
                <w:color w:val="000000"/>
                <w:sz w:val="14"/>
                <w:szCs w:val="14"/>
              </w:rPr>
            </w:pPr>
          </w:p>
        </w:tc>
      </w:tr>
      <w:tr w:rsidR="002D55F1" w:rsidRPr="002D55F1" w14:paraId="49619B94" w14:textId="77777777" w:rsidTr="002D55F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2BCF2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5A3829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1820729 </w:t>
            </w:r>
          </w:p>
        </w:tc>
        <w:tc>
          <w:tcPr>
            <w:tcW w:w="0" w:type="auto"/>
            <w:tcBorders>
              <w:top w:val="nil"/>
              <w:left w:val="nil"/>
              <w:bottom w:val="single" w:sz="4" w:space="0" w:color="auto"/>
              <w:right w:val="single" w:sz="4" w:space="0" w:color="auto"/>
            </w:tcBorders>
            <w:shd w:val="clear" w:color="auto" w:fill="auto"/>
            <w:noWrap/>
            <w:vAlign w:val="bottom"/>
            <w:hideMark/>
          </w:tcPr>
          <w:p w14:paraId="6CD49C7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IMPULSIVNU CEV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38346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E21D7B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35CDC7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C82DD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6382201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1216BA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D0527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19C5E4C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57E757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6110D67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00A17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93E62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A81334" w14:textId="77777777" w:rsidTr="002D55F1">
        <w:trPr>
          <w:trHeight w:val="300"/>
        </w:trPr>
        <w:tc>
          <w:tcPr>
            <w:tcW w:w="0" w:type="auto"/>
            <w:vMerge/>
            <w:tcBorders>
              <w:top w:val="nil"/>
              <w:left w:val="single" w:sz="4" w:space="0" w:color="auto"/>
              <w:bottom w:val="single" w:sz="4" w:space="0" w:color="auto"/>
              <w:right w:val="single" w:sz="4" w:space="0" w:color="auto"/>
            </w:tcBorders>
            <w:vAlign w:val="center"/>
            <w:hideMark/>
          </w:tcPr>
          <w:p w14:paraId="409A6AB0"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EFBA751"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174ED64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FI 16MM SA MATICAMA I ZAPTIVNIM PRSTENOVIMA PN250</w:t>
            </w:r>
          </w:p>
        </w:tc>
        <w:tc>
          <w:tcPr>
            <w:tcW w:w="0" w:type="auto"/>
            <w:vMerge/>
            <w:tcBorders>
              <w:top w:val="nil"/>
              <w:left w:val="single" w:sz="4" w:space="0" w:color="auto"/>
              <w:bottom w:val="single" w:sz="4" w:space="0" w:color="auto"/>
              <w:right w:val="single" w:sz="4" w:space="0" w:color="auto"/>
            </w:tcBorders>
            <w:vAlign w:val="center"/>
            <w:hideMark/>
          </w:tcPr>
          <w:p w14:paraId="467EFB0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071B70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866B51"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40CFE6FB"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2DCFC09"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2BD985E" w14:textId="77777777" w:rsidR="002D55F1" w:rsidRPr="002D55F1" w:rsidRDefault="002D55F1" w:rsidP="002D55F1">
            <w:pPr>
              <w:spacing w:before="0"/>
              <w:jc w:val="left"/>
              <w:rPr>
                <w:rFonts w:cs="Arial"/>
                <w:color w:val="000000"/>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6E8B49B4" w14:textId="77777777" w:rsidR="002D55F1" w:rsidRPr="002D55F1" w:rsidRDefault="002D55F1" w:rsidP="002D55F1">
            <w:pPr>
              <w:spacing w:before="0"/>
              <w:jc w:val="left"/>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709783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F9856A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42832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CAECB6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vMerge/>
            <w:tcBorders>
              <w:top w:val="nil"/>
              <w:left w:val="single" w:sz="4" w:space="0" w:color="auto"/>
              <w:bottom w:val="single" w:sz="4" w:space="0" w:color="auto"/>
              <w:right w:val="single" w:sz="4" w:space="0" w:color="auto"/>
            </w:tcBorders>
            <w:vAlign w:val="center"/>
            <w:hideMark/>
          </w:tcPr>
          <w:p w14:paraId="78BD425E" w14:textId="77777777" w:rsidR="002D55F1" w:rsidRPr="002D55F1" w:rsidRDefault="002D55F1" w:rsidP="002D55F1">
            <w:pPr>
              <w:spacing w:before="0"/>
              <w:jc w:val="left"/>
              <w:rPr>
                <w:rFonts w:cs="Arial"/>
                <w:color w:val="000000"/>
                <w:sz w:val="14"/>
                <w:szCs w:val="14"/>
              </w:rPr>
            </w:pPr>
          </w:p>
        </w:tc>
      </w:tr>
      <w:tr w:rsidR="002D55F1" w:rsidRPr="002D55F1" w14:paraId="1611798D"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5598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41 </w:t>
            </w:r>
          </w:p>
        </w:tc>
        <w:tc>
          <w:tcPr>
            <w:tcW w:w="0" w:type="auto"/>
            <w:tcBorders>
              <w:top w:val="nil"/>
              <w:left w:val="nil"/>
              <w:bottom w:val="single" w:sz="4" w:space="0" w:color="auto"/>
              <w:right w:val="single" w:sz="4" w:space="0" w:color="auto"/>
            </w:tcBorders>
            <w:shd w:val="clear" w:color="auto" w:fill="auto"/>
            <w:noWrap/>
            <w:vAlign w:val="bottom"/>
            <w:hideMark/>
          </w:tcPr>
          <w:p w14:paraId="08786D4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1820486 </w:t>
            </w:r>
          </w:p>
        </w:tc>
        <w:tc>
          <w:tcPr>
            <w:tcW w:w="0" w:type="auto"/>
            <w:tcBorders>
              <w:top w:val="nil"/>
              <w:left w:val="nil"/>
              <w:bottom w:val="single" w:sz="4" w:space="0" w:color="auto"/>
              <w:right w:val="single" w:sz="4" w:space="0" w:color="auto"/>
            </w:tcBorders>
            <w:shd w:val="clear" w:color="auto" w:fill="auto"/>
            <w:vAlign w:val="bottom"/>
            <w:hideMark/>
          </w:tcPr>
          <w:p w14:paraId="0F042EF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SPOJNICA ERMETO PRAVA ZA IMPULSNU CEV FI 10MM SA MATICAMA I ZAPTIVNIM PRSTENOVIMA PN250</w:t>
            </w:r>
          </w:p>
        </w:tc>
        <w:tc>
          <w:tcPr>
            <w:tcW w:w="0" w:type="auto"/>
            <w:tcBorders>
              <w:top w:val="nil"/>
              <w:left w:val="nil"/>
              <w:bottom w:val="single" w:sz="4" w:space="0" w:color="auto"/>
              <w:right w:val="single" w:sz="4" w:space="0" w:color="auto"/>
            </w:tcBorders>
            <w:shd w:val="clear" w:color="auto" w:fill="auto"/>
            <w:noWrap/>
            <w:vAlign w:val="bottom"/>
            <w:hideMark/>
          </w:tcPr>
          <w:p w14:paraId="2E8A266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04EFF62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04C289D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60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2ACC64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93F007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102707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5A129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72BEE3C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2036524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5EFFD5D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17BBAE1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F8879A1"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D29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lastRenderedPageBreak/>
              <w:t xml:space="preserve">42 </w:t>
            </w:r>
          </w:p>
        </w:tc>
        <w:tc>
          <w:tcPr>
            <w:tcW w:w="0" w:type="auto"/>
            <w:tcBorders>
              <w:top w:val="nil"/>
              <w:left w:val="nil"/>
              <w:bottom w:val="single" w:sz="4" w:space="0" w:color="auto"/>
              <w:right w:val="single" w:sz="4" w:space="0" w:color="auto"/>
            </w:tcBorders>
            <w:shd w:val="clear" w:color="auto" w:fill="auto"/>
            <w:noWrap/>
            <w:vAlign w:val="bottom"/>
            <w:hideMark/>
          </w:tcPr>
          <w:p w14:paraId="7E4CBA4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1777440 </w:t>
            </w:r>
          </w:p>
        </w:tc>
        <w:tc>
          <w:tcPr>
            <w:tcW w:w="0" w:type="auto"/>
            <w:tcBorders>
              <w:top w:val="nil"/>
              <w:left w:val="nil"/>
              <w:bottom w:val="single" w:sz="4" w:space="0" w:color="auto"/>
              <w:right w:val="single" w:sz="4" w:space="0" w:color="auto"/>
            </w:tcBorders>
            <w:shd w:val="clear" w:color="auto" w:fill="auto"/>
            <w:vAlign w:val="bottom"/>
            <w:hideMark/>
          </w:tcPr>
          <w:p w14:paraId="60944A6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DIFERENCIJALNOG PRITISKA OPSEG -2 DO 2 BARA,STATIČKI PRITISAK 420 BAR,HART DVOŽIČNO NAPAJANJE,SIL3</w:t>
            </w:r>
          </w:p>
        </w:tc>
        <w:tc>
          <w:tcPr>
            <w:tcW w:w="0" w:type="auto"/>
            <w:tcBorders>
              <w:top w:val="nil"/>
              <w:left w:val="nil"/>
              <w:bottom w:val="single" w:sz="4" w:space="0" w:color="auto"/>
              <w:right w:val="single" w:sz="4" w:space="0" w:color="auto"/>
            </w:tcBorders>
            <w:shd w:val="clear" w:color="auto" w:fill="auto"/>
            <w:noWrap/>
            <w:vAlign w:val="bottom"/>
            <w:hideMark/>
          </w:tcPr>
          <w:p w14:paraId="33F74C3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1341BB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37193D9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E5C7D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85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5927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1025A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19814DF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10999FF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709B151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884A9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46B9D9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8F09F96" w14:textId="77777777" w:rsidTr="002D55F1">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83C9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43 </w:t>
            </w:r>
          </w:p>
        </w:tc>
        <w:tc>
          <w:tcPr>
            <w:tcW w:w="0" w:type="auto"/>
            <w:tcBorders>
              <w:top w:val="nil"/>
              <w:left w:val="nil"/>
              <w:bottom w:val="single" w:sz="4" w:space="0" w:color="auto"/>
              <w:right w:val="single" w:sz="4" w:space="0" w:color="auto"/>
            </w:tcBorders>
            <w:shd w:val="clear" w:color="auto" w:fill="auto"/>
            <w:noWrap/>
            <w:vAlign w:val="bottom"/>
            <w:hideMark/>
          </w:tcPr>
          <w:p w14:paraId="6C08B93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1831933 </w:t>
            </w:r>
          </w:p>
        </w:tc>
        <w:tc>
          <w:tcPr>
            <w:tcW w:w="0" w:type="auto"/>
            <w:tcBorders>
              <w:top w:val="nil"/>
              <w:left w:val="nil"/>
              <w:bottom w:val="single" w:sz="4" w:space="0" w:color="auto"/>
              <w:right w:val="single" w:sz="4" w:space="0" w:color="auto"/>
            </w:tcBorders>
            <w:shd w:val="clear" w:color="auto" w:fill="auto"/>
            <w:vAlign w:val="bottom"/>
            <w:hideMark/>
          </w:tcPr>
          <w:p w14:paraId="25B6E08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xml:space="preserve">TRANSMITER DIFERENCIJALNOG PRITISKA 0-500 MBAR   PN420 DIN EN </w:t>
            </w:r>
            <w:proofErr w:type="gramStart"/>
            <w:r w:rsidRPr="002D55F1">
              <w:rPr>
                <w:rFonts w:cs="Arial"/>
                <w:color w:val="000000"/>
                <w:sz w:val="14"/>
                <w:szCs w:val="14"/>
              </w:rPr>
              <w:t>61518 ,</w:t>
            </w:r>
            <w:proofErr w:type="gramEnd"/>
            <w:r w:rsidRPr="002D55F1">
              <w:rPr>
                <w:rFonts w:cs="Arial"/>
                <w:color w:val="000000"/>
                <w:sz w:val="14"/>
                <w:szCs w:val="14"/>
              </w:rPr>
              <w:t xml:space="preserve"> 4-20MA HART ,NAPAJANJE 24 VDC.</w:t>
            </w:r>
          </w:p>
        </w:tc>
        <w:tc>
          <w:tcPr>
            <w:tcW w:w="0" w:type="auto"/>
            <w:tcBorders>
              <w:top w:val="nil"/>
              <w:left w:val="nil"/>
              <w:bottom w:val="single" w:sz="4" w:space="0" w:color="auto"/>
              <w:right w:val="single" w:sz="4" w:space="0" w:color="auto"/>
            </w:tcBorders>
            <w:shd w:val="clear" w:color="auto" w:fill="auto"/>
            <w:noWrap/>
            <w:vAlign w:val="bottom"/>
            <w:hideMark/>
          </w:tcPr>
          <w:p w14:paraId="73CF873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B82EDF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68F11F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4A10A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6DCE6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4294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F0127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7 </w:t>
            </w:r>
          </w:p>
        </w:tc>
        <w:tc>
          <w:tcPr>
            <w:tcW w:w="0" w:type="auto"/>
            <w:tcBorders>
              <w:top w:val="nil"/>
              <w:left w:val="nil"/>
              <w:bottom w:val="single" w:sz="4" w:space="0" w:color="auto"/>
              <w:right w:val="single" w:sz="4" w:space="0" w:color="auto"/>
            </w:tcBorders>
            <w:shd w:val="clear" w:color="auto" w:fill="auto"/>
            <w:noWrap/>
            <w:vAlign w:val="bottom"/>
            <w:hideMark/>
          </w:tcPr>
          <w:p w14:paraId="5A4E3F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D5631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3461D07"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73D4629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35D64A6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2625AB22" w14:textId="77777777" w:rsidTr="002D55F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745B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44 </w:t>
            </w:r>
          </w:p>
        </w:tc>
        <w:tc>
          <w:tcPr>
            <w:tcW w:w="0" w:type="auto"/>
            <w:tcBorders>
              <w:top w:val="nil"/>
              <w:left w:val="nil"/>
              <w:bottom w:val="single" w:sz="4" w:space="0" w:color="auto"/>
              <w:right w:val="single" w:sz="4" w:space="0" w:color="auto"/>
            </w:tcBorders>
            <w:shd w:val="clear" w:color="auto" w:fill="auto"/>
            <w:noWrap/>
            <w:vAlign w:val="bottom"/>
            <w:hideMark/>
          </w:tcPr>
          <w:p w14:paraId="77AA39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1622137 </w:t>
            </w:r>
          </w:p>
        </w:tc>
        <w:tc>
          <w:tcPr>
            <w:tcW w:w="0" w:type="auto"/>
            <w:tcBorders>
              <w:top w:val="nil"/>
              <w:left w:val="nil"/>
              <w:bottom w:val="single" w:sz="4" w:space="0" w:color="auto"/>
              <w:right w:val="single" w:sz="4" w:space="0" w:color="auto"/>
            </w:tcBorders>
            <w:shd w:val="clear" w:color="auto" w:fill="auto"/>
            <w:noWrap/>
            <w:vAlign w:val="bottom"/>
            <w:hideMark/>
          </w:tcPr>
          <w:p w14:paraId="587269A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TRANSMITER PRITISKA CERABAR M PMC45 E&amp;H</w:t>
            </w:r>
          </w:p>
        </w:tc>
        <w:tc>
          <w:tcPr>
            <w:tcW w:w="0" w:type="auto"/>
            <w:tcBorders>
              <w:top w:val="nil"/>
              <w:left w:val="nil"/>
              <w:bottom w:val="single" w:sz="4" w:space="0" w:color="auto"/>
              <w:right w:val="single" w:sz="4" w:space="0" w:color="auto"/>
            </w:tcBorders>
            <w:shd w:val="clear" w:color="auto" w:fill="auto"/>
            <w:noWrap/>
            <w:vAlign w:val="bottom"/>
            <w:hideMark/>
          </w:tcPr>
          <w:p w14:paraId="384CD9B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7748AFA5"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3A87444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254257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12D80B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9AF174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D1D379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64E98CA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6EC651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4935D7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319AAB5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5ACEDA6"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64C344B" w14:textId="77777777" w:rsidTr="002D55F1">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3092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45 </w:t>
            </w:r>
          </w:p>
        </w:tc>
        <w:tc>
          <w:tcPr>
            <w:tcW w:w="0" w:type="auto"/>
            <w:tcBorders>
              <w:top w:val="nil"/>
              <w:left w:val="nil"/>
              <w:bottom w:val="single" w:sz="4" w:space="0" w:color="auto"/>
              <w:right w:val="single" w:sz="4" w:space="0" w:color="auto"/>
            </w:tcBorders>
            <w:shd w:val="clear" w:color="auto" w:fill="auto"/>
            <w:noWrap/>
            <w:vAlign w:val="bottom"/>
            <w:hideMark/>
          </w:tcPr>
          <w:p w14:paraId="7123C44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1767542 </w:t>
            </w:r>
          </w:p>
        </w:tc>
        <w:tc>
          <w:tcPr>
            <w:tcW w:w="0" w:type="auto"/>
            <w:tcBorders>
              <w:top w:val="nil"/>
              <w:left w:val="nil"/>
              <w:bottom w:val="single" w:sz="4" w:space="0" w:color="auto"/>
              <w:right w:val="single" w:sz="4" w:space="0" w:color="auto"/>
            </w:tcBorders>
            <w:shd w:val="clear" w:color="auto" w:fill="auto"/>
            <w:vAlign w:val="bottom"/>
            <w:hideMark/>
          </w:tcPr>
          <w:p w14:paraId="042EF70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U CEV ZA MONTAŽU MANOMETRA TIP:E 225X200MM  AISI 316, PRIKLJUČAK MANOMETRA G1/2"F, PROCESNI PRIKLJUČAK G1/2"M DIN 16282</w:t>
            </w:r>
          </w:p>
        </w:tc>
        <w:tc>
          <w:tcPr>
            <w:tcW w:w="0" w:type="auto"/>
            <w:tcBorders>
              <w:top w:val="nil"/>
              <w:left w:val="nil"/>
              <w:bottom w:val="single" w:sz="4" w:space="0" w:color="auto"/>
              <w:right w:val="single" w:sz="4" w:space="0" w:color="auto"/>
            </w:tcBorders>
            <w:shd w:val="clear" w:color="auto" w:fill="auto"/>
            <w:noWrap/>
            <w:vAlign w:val="bottom"/>
            <w:hideMark/>
          </w:tcPr>
          <w:p w14:paraId="18C854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584BC9F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E8FB82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A98D5E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1D6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39B65B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DB30"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621DC0D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2A7CC50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F9EDF0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5CDFE33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141BB71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430B40A3"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EDE8A"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46 </w:t>
            </w:r>
          </w:p>
        </w:tc>
        <w:tc>
          <w:tcPr>
            <w:tcW w:w="0" w:type="auto"/>
            <w:tcBorders>
              <w:top w:val="nil"/>
              <w:left w:val="nil"/>
              <w:bottom w:val="single" w:sz="4" w:space="0" w:color="auto"/>
              <w:right w:val="single" w:sz="4" w:space="0" w:color="auto"/>
            </w:tcBorders>
            <w:shd w:val="clear" w:color="auto" w:fill="auto"/>
            <w:noWrap/>
            <w:vAlign w:val="bottom"/>
            <w:hideMark/>
          </w:tcPr>
          <w:p w14:paraId="022C1DF1"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1820621 </w:t>
            </w:r>
          </w:p>
        </w:tc>
        <w:tc>
          <w:tcPr>
            <w:tcW w:w="0" w:type="auto"/>
            <w:tcBorders>
              <w:top w:val="nil"/>
              <w:left w:val="nil"/>
              <w:bottom w:val="single" w:sz="4" w:space="0" w:color="auto"/>
              <w:right w:val="single" w:sz="4" w:space="0" w:color="auto"/>
            </w:tcBorders>
            <w:shd w:val="clear" w:color="auto" w:fill="auto"/>
            <w:vAlign w:val="bottom"/>
            <w:hideMark/>
          </w:tcPr>
          <w:p w14:paraId="718556C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MUŠKO-MUŠKI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235FF5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3364B51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3983755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3386EF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70662C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B078292"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29009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0207993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788E757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C3DAB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34EE160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2CD002E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75335C56" w14:textId="77777777" w:rsidTr="002D55F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B915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47 </w:t>
            </w:r>
          </w:p>
        </w:tc>
        <w:tc>
          <w:tcPr>
            <w:tcW w:w="0" w:type="auto"/>
            <w:tcBorders>
              <w:top w:val="nil"/>
              <w:left w:val="nil"/>
              <w:bottom w:val="single" w:sz="4" w:space="0" w:color="auto"/>
              <w:right w:val="single" w:sz="4" w:space="0" w:color="auto"/>
            </w:tcBorders>
            <w:shd w:val="clear" w:color="auto" w:fill="auto"/>
            <w:noWrap/>
            <w:vAlign w:val="bottom"/>
            <w:hideMark/>
          </w:tcPr>
          <w:p w14:paraId="33C2C40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1820648 </w:t>
            </w:r>
          </w:p>
        </w:tc>
        <w:tc>
          <w:tcPr>
            <w:tcW w:w="0" w:type="auto"/>
            <w:tcBorders>
              <w:top w:val="nil"/>
              <w:left w:val="nil"/>
              <w:bottom w:val="single" w:sz="4" w:space="0" w:color="auto"/>
              <w:right w:val="single" w:sz="4" w:space="0" w:color="auto"/>
            </w:tcBorders>
            <w:shd w:val="clear" w:color="auto" w:fill="auto"/>
            <w:vAlign w:val="bottom"/>
            <w:hideMark/>
          </w:tcPr>
          <w:p w14:paraId="51E797E3"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 MUŠKO-ŽENSKI PN25 G1/2 MESING -10C +180C</w:t>
            </w:r>
          </w:p>
        </w:tc>
        <w:tc>
          <w:tcPr>
            <w:tcW w:w="0" w:type="auto"/>
            <w:tcBorders>
              <w:top w:val="nil"/>
              <w:left w:val="nil"/>
              <w:bottom w:val="single" w:sz="4" w:space="0" w:color="auto"/>
              <w:right w:val="single" w:sz="4" w:space="0" w:color="auto"/>
            </w:tcBorders>
            <w:shd w:val="clear" w:color="auto" w:fill="auto"/>
            <w:noWrap/>
            <w:vAlign w:val="bottom"/>
            <w:hideMark/>
          </w:tcPr>
          <w:p w14:paraId="3CBABA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629774A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764132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53F6DC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D631E0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0E837E89"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659A03A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 </w:t>
            </w:r>
          </w:p>
        </w:tc>
        <w:tc>
          <w:tcPr>
            <w:tcW w:w="0" w:type="auto"/>
            <w:tcBorders>
              <w:top w:val="nil"/>
              <w:left w:val="nil"/>
              <w:bottom w:val="single" w:sz="4" w:space="0" w:color="auto"/>
              <w:right w:val="single" w:sz="4" w:space="0" w:color="auto"/>
            </w:tcBorders>
            <w:shd w:val="clear" w:color="auto" w:fill="auto"/>
            <w:noWrap/>
            <w:vAlign w:val="bottom"/>
            <w:hideMark/>
          </w:tcPr>
          <w:p w14:paraId="608A9B6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3 </w:t>
            </w:r>
          </w:p>
        </w:tc>
        <w:tc>
          <w:tcPr>
            <w:tcW w:w="0" w:type="auto"/>
            <w:tcBorders>
              <w:top w:val="nil"/>
              <w:left w:val="nil"/>
              <w:bottom w:val="single" w:sz="4" w:space="0" w:color="auto"/>
              <w:right w:val="single" w:sz="4" w:space="0" w:color="auto"/>
            </w:tcBorders>
            <w:shd w:val="clear" w:color="auto" w:fill="auto"/>
            <w:noWrap/>
            <w:vAlign w:val="bottom"/>
            <w:hideMark/>
          </w:tcPr>
          <w:p w14:paraId="407946D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A2</w:t>
            </w:r>
          </w:p>
        </w:tc>
        <w:tc>
          <w:tcPr>
            <w:tcW w:w="0" w:type="auto"/>
            <w:tcBorders>
              <w:top w:val="nil"/>
              <w:left w:val="nil"/>
              <w:bottom w:val="single" w:sz="4" w:space="0" w:color="auto"/>
              <w:right w:val="single" w:sz="4" w:space="0" w:color="auto"/>
            </w:tcBorders>
            <w:shd w:val="clear" w:color="auto" w:fill="auto"/>
            <w:noWrap/>
            <w:vAlign w:val="bottom"/>
            <w:hideMark/>
          </w:tcPr>
          <w:p w14:paraId="079F805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0D0A97F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6A73BD55"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6153BCC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561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48 </w:t>
            </w:r>
          </w:p>
        </w:tc>
        <w:tc>
          <w:tcPr>
            <w:tcW w:w="0" w:type="auto"/>
            <w:tcBorders>
              <w:top w:val="nil"/>
              <w:left w:val="nil"/>
              <w:bottom w:val="single" w:sz="4" w:space="0" w:color="auto"/>
              <w:right w:val="single" w:sz="4" w:space="0" w:color="auto"/>
            </w:tcBorders>
            <w:shd w:val="clear" w:color="auto" w:fill="auto"/>
            <w:noWrap/>
            <w:vAlign w:val="bottom"/>
            <w:hideMark/>
          </w:tcPr>
          <w:p w14:paraId="60766E93"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1551698 </w:t>
            </w:r>
          </w:p>
        </w:tc>
        <w:tc>
          <w:tcPr>
            <w:tcW w:w="0" w:type="auto"/>
            <w:tcBorders>
              <w:top w:val="nil"/>
              <w:left w:val="nil"/>
              <w:bottom w:val="single" w:sz="4" w:space="0" w:color="auto"/>
              <w:right w:val="single" w:sz="4" w:space="0" w:color="auto"/>
            </w:tcBorders>
            <w:shd w:val="clear" w:color="auto" w:fill="auto"/>
            <w:vAlign w:val="bottom"/>
            <w:hideMark/>
          </w:tcPr>
          <w:p w14:paraId="3A7CE7A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MANOMETARSKI PRIKLJUČAK R1/2" SPOLJNI NAVOJ  L-R,NAVRTKA L- R,P=250BAR,MATERJAL MS 58</w:t>
            </w:r>
          </w:p>
        </w:tc>
        <w:tc>
          <w:tcPr>
            <w:tcW w:w="0" w:type="auto"/>
            <w:tcBorders>
              <w:top w:val="nil"/>
              <w:left w:val="nil"/>
              <w:bottom w:val="single" w:sz="4" w:space="0" w:color="auto"/>
              <w:right w:val="single" w:sz="4" w:space="0" w:color="auto"/>
            </w:tcBorders>
            <w:shd w:val="clear" w:color="auto" w:fill="auto"/>
            <w:noWrap/>
            <w:vAlign w:val="bottom"/>
            <w:hideMark/>
          </w:tcPr>
          <w:p w14:paraId="64CFBADF"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040E89D"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25287C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D323821"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2A9FF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6DCCF20"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E5A6"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 </w:t>
            </w:r>
          </w:p>
        </w:tc>
        <w:tc>
          <w:tcPr>
            <w:tcW w:w="0" w:type="auto"/>
            <w:tcBorders>
              <w:top w:val="nil"/>
              <w:left w:val="nil"/>
              <w:bottom w:val="single" w:sz="4" w:space="0" w:color="auto"/>
              <w:right w:val="single" w:sz="4" w:space="0" w:color="auto"/>
            </w:tcBorders>
            <w:shd w:val="clear" w:color="auto" w:fill="auto"/>
            <w:noWrap/>
            <w:vAlign w:val="bottom"/>
            <w:hideMark/>
          </w:tcPr>
          <w:p w14:paraId="3A310824"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 </w:t>
            </w:r>
          </w:p>
        </w:tc>
        <w:tc>
          <w:tcPr>
            <w:tcW w:w="0" w:type="auto"/>
            <w:tcBorders>
              <w:top w:val="nil"/>
              <w:left w:val="nil"/>
              <w:bottom w:val="single" w:sz="4" w:space="0" w:color="auto"/>
              <w:right w:val="single" w:sz="4" w:space="0" w:color="auto"/>
            </w:tcBorders>
            <w:shd w:val="clear" w:color="auto" w:fill="auto"/>
            <w:noWrap/>
            <w:vAlign w:val="bottom"/>
            <w:hideMark/>
          </w:tcPr>
          <w:p w14:paraId="06122A3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B1</w:t>
            </w:r>
          </w:p>
        </w:tc>
        <w:tc>
          <w:tcPr>
            <w:tcW w:w="0" w:type="auto"/>
            <w:tcBorders>
              <w:top w:val="nil"/>
              <w:left w:val="nil"/>
              <w:bottom w:val="single" w:sz="4" w:space="0" w:color="auto"/>
              <w:right w:val="single" w:sz="4" w:space="0" w:color="auto"/>
            </w:tcBorders>
            <w:shd w:val="clear" w:color="auto" w:fill="auto"/>
            <w:noWrap/>
            <w:vAlign w:val="bottom"/>
            <w:hideMark/>
          </w:tcPr>
          <w:p w14:paraId="01EA515B"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102 </w:t>
            </w:r>
          </w:p>
        </w:tc>
        <w:tc>
          <w:tcPr>
            <w:tcW w:w="0" w:type="auto"/>
            <w:tcBorders>
              <w:top w:val="nil"/>
              <w:left w:val="nil"/>
              <w:bottom w:val="single" w:sz="4" w:space="0" w:color="auto"/>
              <w:right w:val="single" w:sz="4" w:space="0" w:color="auto"/>
            </w:tcBorders>
            <w:shd w:val="clear" w:color="auto" w:fill="auto"/>
            <w:noWrap/>
            <w:vAlign w:val="bottom"/>
            <w:hideMark/>
          </w:tcPr>
          <w:p w14:paraId="153FCD94"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B</w:t>
            </w:r>
          </w:p>
        </w:tc>
        <w:tc>
          <w:tcPr>
            <w:tcW w:w="0" w:type="auto"/>
            <w:tcBorders>
              <w:top w:val="nil"/>
              <w:left w:val="nil"/>
              <w:bottom w:val="single" w:sz="4" w:space="0" w:color="auto"/>
              <w:right w:val="single" w:sz="4" w:space="0" w:color="auto"/>
            </w:tcBorders>
            <w:shd w:val="clear" w:color="auto" w:fill="auto"/>
            <w:noWrap/>
            <w:vAlign w:val="bottom"/>
            <w:hideMark/>
          </w:tcPr>
          <w:p w14:paraId="4BBE5F1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r w:rsidR="002D55F1" w:rsidRPr="002D55F1" w14:paraId="0D23C0EA" w14:textId="77777777" w:rsidTr="002D55F1">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E88BE"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49 </w:t>
            </w:r>
          </w:p>
        </w:tc>
        <w:tc>
          <w:tcPr>
            <w:tcW w:w="0" w:type="auto"/>
            <w:tcBorders>
              <w:top w:val="nil"/>
              <w:left w:val="nil"/>
              <w:bottom w:val="single" w:sz="4" w:space="0" w:color="auto"/>
              <w:right w:val="single" w:sz="4" w:space="0" w:color="auto"/>
            </w:tcBorders>
            <w:shd w:val="clear" w:color="auto" w:fill="auto"/>
            <w:noWrap/>
            <w:vAlign w:val="bottom"/>
            <w:hideMark/>
          </w:tcPr>
          <w:p w14:paraId="6550C86C"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1820656 </w:t>
            </w:r>
          </w:p>
        </w:tc>
        <w:tc>
          <w:tcPr>
            <w:tcW w:w="0" w:type="auto"/>
            <w:tcBorders>
              <w:top w:val="nil"/>
              <w:left w:val="nil"/>
              <w:bottom w:val="single" w:sz="4" w:space="0" w:color="auto"/>
              <w:right w:val="single" w:sz="4" w:space="0" w:color="auto"/>
            </w:tcBorders>
            <w:shd w:val="clear" w:color="auto" w:fill="auto"/>
            <w:vAlign w:val="bottom"/>
            <w:hideMark/>
          </w:tcPr>
          <w:p w14:paraId="6725CA8C"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VENTIL TROBLOČNI PN 420 DN 5 SA KRAJEVIMA 14X2,5MM MATERIJAL ST 1,5415 DIN 61518</w:t>
            </w:r>
          </w:p>
        </w:tc>
        <w:tc>
          <w:tcPr>
            <w:tcW w:w="0" w:type="auto"/>
            <w:tcBorders>
              <w:top w:val="nil"/>
              <w:left w:val="nil"/>
              <w:bottom w:val="single" w:sz="4" w:space="0" w:color="auto"/>
              <w:right w:val="single" w:sz="4" w:space="0" w:color="auto"/>
            </w:tcBorders>
            <w:shd w:val="clear" w:color="auto" w:fill="auto"/>
            <w:noWrap/>
            <w:vAlign w:val="bottom"/>
            <w:hideMark/>
          </w:tcPr>
          <w:p w14:paraId="2FD84B9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kom</w:t>
            </w:r>
          </w:p>
        </w:tc>
        <w:tc>
          <w:tcPr>
            <w:tcW w:w="0" w:type="auto"/>
            <w:tcBorders>
              <w:top w:val="nil"/>
              <w:left w:val="nil"/>
              <w:bottom w:val="single" w:sz="4" w:space="0" w:color="auto"/>
              <w:right w:val="single" w:sz="4" w:space="0" w:color="auto"/>
            </w:tcBorders>
            <w:shd w:val="clear" w:color="auto" w:fill="auto"/>
            <w:noWrap/>
            <w:vAlign w:val="bottom"/>
            <w:hideMark/>
          </w:tcPr>
          <w:p w14:paraId="17D93E9F"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4440DEA"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1D68DAB"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B3C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79D"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6FE3AD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2235CA2"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31A5A498"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REMONT A1</w:t>
            </w:r>
          </w:p>
        </w:tc>
        <w:tc>
          <w:tcPr>
            <w:tcW w:w="0" w:type="auto"/>
            <w:tcBorders>
              <w:top w:val="nil"/>
              <w:left w:val="nil"/>
              <w:bottom w:val="single" w:sz="4" w:space="0" w:color="auto"/>
              <w:right w:val="single" w:sz="4" w:space="0" w:color="auto"/>
            </w:tcBorders>
            <w:shd w:val="clear" w:color="auto" w:fill="auto"/>
            <w:noWrap/>
            <w:vAlign w:val="bottom"/>
            <w:hideMark/>
          </w:tcPr>
          <w:p w14:paraId="3AA82AB8" w14:textId="77777777" w:rsidR="002D55F1" w:rsidRPr="002D55F1" w:rsidRDefault="002D55F1" w:rsidP="002D55F1">
            <w:pPr>
              <w:spacing w:before="0"/>
              <w:jc w:val="right"/>
              <w:rPr>
                <w:rFonts w:cs="Arial"/>
                <w:color w:val="000000"/>
                <w:sz w:val="14"/>
                <w:szCs w:val="14"/>
              </w:rPr>
            </w:pPr>
            <w:r w:rsidRPr="002D55F1">
              <w:rPr>
                <w:rFonts w:cs="Arial"/>
                <w:color w:val="000000"/>
                <w:sz w:val="14"/>
                <w:szCs w:val="14"/>
              </w:rPr>
              <w:t xml:space="preserve">101 </w:t>
            </w:r>
          </w:p>
        </w:tc>
        <w:tc>
          <w:tcPr>
            <w:tcW w:w="0" w:type="auto"/>
            <w:tcBorders>
              <w:top w:val="nil"/>
              <w:left w:val="nil"/>
              <w:bottom w:val="single" w:sz="4" w:space="0" w:color="auto"/>
              <w:right w:val="single" w:sz="4" w:space="0" w:color="auto"/>
            </w:tcBorders>
            <w:shd w:val="clear" w:color="auto" w:fill="auto"/>
            <w:noWrap/>
            <w:vAlign w:val="bottom"/>
            <w:hideMark/>
          </w:tcPr>
          <w:p w14:paraId="607BA3F7"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MAGACIN TEKO A</w:t>
            </w:r>
          </w:p>
        </w:tc>
        <w:tc>
          <w:tcPr>
            <w:tcW w:w="0" w:type="auto"/>
            <w:tcBorders>
              <w:top w:val="nil"/>
              <w:left w:val="nil"/>
              <w:bottom w:val="single" w:sz="4" w:space="0" w:color="auto"/>
              <w:right w:val="single" w:sz="4" w:space="0" w:color="auto"/>
            </w:tcBorders>
            <w:shd w:val="clear" w:color="auto" w:fill="auto"/>
            <w:noWrap/>
            <w:vAlign w:val="bottom"/>
            <w:hideMark/>
          </w:tcPr>
          <w:p w14:paraId="024E33BE" w14:textId="77777777" w:rsidR="002D55F1" w:rsidRPr="002D55F1" w:rsidRDefault="002D55F1" w:rsidP="002D55F1">
            <w:pPr>
              <w:spacing w:before="0"/>
              <w:jc w:val="left"/>
              <w:rPr>
                <w:rFonts w:cs="Arial"/>
                <w:color w:val="000000"/>
                <w:sz w:val="14"/>
                <w:szCs w:val="14"/>
              </w:rPr>
            </w:pPr>
            <w:r w:rsidRPr="002D55F1">
              <w:rPr>
                <w:rFonts w:cs="Arial"/>
                <w:color w:val="000000"/>
                <w:sz w:val="14"/>
                <w:szCs w:val="14"/>
              </w:rPr>
              <w:t> </w:t>
            </w:r>
          </w:p>
        </w:tc>
      </w:tr>
    </w:tbl>
    <w:p w14:paraId="0E540867" w14:textId="77777777" w:rsidR="00326F44" w:rsidRPr="00DC067E" w:rsidRDefault="00326F44" w:rsidP="00DC067E">
      <w:pPr>
        <w:tabs>
          <w:tab w:val="left" w:pos="360"/>
        </w:tabs>
        <w:autoSpaceDE w:val="0"/>
        <w:autoSpaceDN w:val="0"/>
        <w:adjustRightInd w:val="0"/>
        <w:spacing w:after="200" w:line="276" w:lineRule="auto"/>
        <w:contextualSpacing/>
        <w:jc w:val="left"/>
        <w:rPr>
          <w:rFonts w:cs="Arial"/>
          <w:b/>
          <w:lang w:val="sr-Cyrl-RS"/>
        </w:rPr>
      </w:pPr>
    </w:p>
    <w:p w14:paraId="576B9103" w14:textId="77777777" w:rsidR="008F1771" w:rsidRDefault="008F1771"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2FAC9007"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0A1E1DCD"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069EDB8" w14:textId="77777777" w:rsidR="002D55F1" w:rsidRDefault="002D55F1" w:rsidP="00C620E9">
      <w:pPr>
        <w:tabs>
          <w:tab w:val="left" w:pos="360"/>
        </w:tabs>
        <w:autoSpaceDE w:val="0"/>
        <w:autoSpaceDN w:val="0"/>
        <w:adjustRightInd w:val="0"/>
        <w:spacing w:after="200" w:line="276" w:lineRule="auto"/>
        <w:contextualSpacing/>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lastRenderedPageBreak/>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E577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32332">
        <w:rPr>
          <w:rFonts w:eastAsia="TimesNewRomanPS-BoldMT" w:cs="Arial"/>
          <w:b/>
          <w:bCs/>
          <w:lang w:val="ru-RU"/>
        </w:rPr>
        <w:t>ОПРЕМА ЗА МЕРЕЊЕ ПРИТИСКА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161B345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32332">
        <w:rPr>
          <w:rFonts w:cs="Arial"/>
          <w:b/>
          <w:lang w:val="ru-RU"/>
        </w:rPr>
        <w:t>ОПРЕМА ЗА МЕРЕЊЕ ПРИТИСКА</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032332">
        <w:rPr>
          <w:rFonts w:cs="Arial"/>
          <w:b/>
          <w:lang w:val="ru-RU"/>
        </w:rPr>
        <w:t>ЈН/3100/0293/2020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1A899C2F"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32332">
        <w:rPr>
          <w:rFonts w:eastAsia="TimesNewRomanPS-BoldMT" w:cs="Arial"/>
          <w:b/>
          <w:bCs/>
          <w:lang w:val="ru-RU"/>
        </w:rPr>
        <w:t>ОПРЕМА ЗА МЕРЕЊЕ ПРИТИСКА</w:t>
      </w:r>
      <w:r w:rsidR="00435824" w:rsidRPr="008D590A">
        <w:rPr>
          <w:rFonts w:eastAsia="TimesNewRomanPS-BoldMT" w:cs="Arial"/>
          <w:b/>
          <w:bCs/>
          <w:lang w:val="ru-RU"/>
        </w:rPr>
        <w:t>,</w:t>
      </w:r>
    </w:p>
    <w:p w14:paraId="1124A5F6" w14:textId="591B23A7" w:rsidR="007E7BB8" w:rsidRPr="008D590A" w:rsidRDefault="00E41E6E" w:rsidP="007E7BB8">
      <w:pPr>
        <w:spacing w:after="120"/>
        <w:jc w:val="center"/>
        <w:rPr>
          <w:rFonts w:cs="Arial"/>
          <w:b/>
          <w:lang w:val="ru-RU"/>
        </w:rPr>
      </w:pPr>
      <w:r w:rsidRPr="008D590A">
        <w:rPr>
          <w:rFonts w:cs="Arial"/>
          <w:b/>
          <w:lang w:val="ru-RU"/>
        </w:rPr>
        <w:t xml:space="preserve">ЈН бр. </w:t>
      </w:r>
      <w:r w:rsidR="00032332">
        <w:rPr>
          <w:rFonts w:cs="Arial"/>
          <w:b/>
          <w:lang w:val="ru-RU"/>
        </w:rPr>
        <w:t>ЈН/3100/0293/2020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3856034" w:rsidR="004A25FE" w:rsidRPr="008D590A" w:rsidRDefault="00032332" w:rsidP="004A25FE">
      <w:pPr>
        <w:jc w:val="center"/>
        <w:rPr>
          <w:rFonts w:eastAsia="TimesNewRomanPS-BoldMT" w:cs="Arial"/>
          <w:b/>
          <w:bCs/>
          <w:lang w:val="sr-Latn-RS"/>
        </w:rPr>
      </w:pPr>
      <w:r>
        <w:rPr>
          <w:rFonts w:eastAsia="TimesNewRomanPS-BoldMT" w:cs="Arial"/>
          <w:b/>
          <w:bCs/>
          <w:lang w:val="ru-RU"/>
        </w:rPr>
        <w:t>ОПРЕМА ЗА МЕРЕЊЕ ПРИТИСКА</w:t>
      </w:r>
      <w:r w:rsidR="00435824" w:rsidRPr="008D590A">
        <w:rPr>
          <w:rFonts w:eastAsia="TimesNewRomanPS-BoldMT" w:cs="Arial"/>
          <w:b/>
          <w:bCs/>
          <w:lang w:val="ru-RU"/>
        </w:rPr>
        <w:t>,</w:t>
      </w:r>
    </w:p>
    <w:p w14:paraId="1BBCD5E9" w14:textId="3755D936" w:rsidR="00A43A23" w:rsidRPr="008D590A" w:rsidRDefault="00032332" w:rsidP="004A25FE">
      <w:pPr>
        <w:jc w:val="center"/>
        <w:rPr>
          <w:rFonts w:eastAsia="TimesNewRomanPS-BoldMT" w:cs="Arial"/>
          <w:b/>
          <w:bCs/>
          <w:lang w:val="ru-RU"/>
        </w:rPr>
      </w:pPr>
      <w:r>
        <w:rPr>
          <w:rFonts w:eastAsia="TimesNewRomanPS-BoldMT" w:cs="Arial"/>
          <w:b/>
          <w:bCs/>
          <w:lang w:val="ru-RU"/>
        </w:rPr>
        <w:t>ЈН/3100/0293/2020</w:t>
      </w:r>
    </w:p>
    <w:p w14:paraId="0415C655" w14:textId="0ACD8964"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9F017E">
        <w:rPr>
          <w:rFonts w:eastAsia="TimesNewRomanPS-BoldMT" w:cs="Arial"/>
          <w:b/>
          <w:bCs/>
        </w:rPr>
        <w:t>725</w:t>
      </w:r>
      <w:r w:rsidR="00DC067E">
        <w:rPr>
          <w:rFonts w:eastAsia="TimesNewRomanPS-BoldMT" w:cs="Arial"/>
          <w:b/>
          <w:bCs/>
        </w:rPr>
        <w:t>/2020</w:t>
      </w:r>
      <w:r w:rsidRPr="008D590A">
        <w:rPr>
          <w:rFonts w:eastAsia="TimesNewRomanPS-BoldMT" w:cs="Arial"/>
          <w:b/>
          <w:bCs/>
          <w:lang w:val="ru-RU"/>
        </w:rPr>
        <w:t>)</w:t>
      </w:r>
    </w:p>
    <w:p w14:paraId="272D7189" w14:textId="020185C5"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9F017E">
        <w:rPr>
          <w:rFonts w:eastAsia="TimesNewRomanPS-BoldMT" w:cs="Arial"/>
          <w:b/>
          <w:bCs/>
        </w:rPr>
        <w:t>1505</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0C7398C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032332">
        <w:rPr>
          <w:rFonts w:eastAsia="TimesNewRomanPS-BoldMT" w:cs="Arial"/>
          <w:b/>
          <w:bCs/>
        </w:rPr>
        <w:t>ЈН/3100/0293/2020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32332">
        <w:rPr>
          <w:rFonts w:eastAsia="TimesNewRomanPS-BoldMT" w:cs="Arial"/>
          <w:b/>
          <w:bCs/>
        </w:rPr>
        <w:t>ОПРЕМА ЗА МЕРЕЊЕ ПРИТИСКА</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7182F691"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032332">
        <w:rPr>
          <w:rFonts w:eastAsia="TimesNewRomanPS-BoldMT" w:cs="Arial"/>
          <w:b/>
          <w:bCs/>
          <w:lang w:val="ru-RU"/>
        </w:rPr>
        <w:t>ОПРЕМА ЗА МЕРЕЊЕ ПРИТИСКА</w:t>
      </w:r>
      <w:r w:rsidRPr="008D590A">
        <w:rPr>
          <w:rFonts w:eastAsia="Calibri" w:cs="Arial"/>
          <w:b/>
          <w:lang w:val="ru-RU"/>
        </w:rPr>
        <w:t>.</w:t>
      </w:r>
    </w:p>
    <w:p w14:paraId="3E153B3A" w14:textId="5A0E1298"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032332">
        <w:rPr>
          <w:rFonts w:eastAsia="Calibri" w:cs="Arial"/>
          <w:b/>
          <w:lang w:val="sr-Cyrl-CS"/>
        </w:rPr>
        <w:t>ЈН/3100/0293/2020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62D34F02" w14:textId="6052C890" w:rsidR="00DC067E" w:rsidRDefault="00FB51D5" w:rsidP="00343A18">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D249292" w14:textId="77777777" w:rsidR="002D7B8D" w:rsidRDefault="002D7B8D" w:rsidP="00343A18">
      <w:pPr>
        <w:pStyle w:val="KDParagraf"/>
        <w:spacing w:before="0"/>
        <w:rPr>
          <w:rFonts w:eastAsia="Calibri" w:cs="Arial"/>
          <w:lang w:val="ru-RU"/>
        </w:rPr>
      </w:pPr>
    </w:p>
    <w:p w14:paraId="1F17A8DB" w14:textId="77777777" w:rsidR="002D7B8D" w:rsidRDefault="002D7B8D" w:rsidP="00343A18">
      <w:pPr>
        <w:pStyle w:val="KDParagraf"/>
        <w:spacing w:before="0"/>
        <w:rPr>
          <w:rFonts w:eastAsia="Calibri" w:cs="Arial"/>
          <w:lang w:val="ru-RU"/>
        </w:rPr>
      </w:pPr>
    </w:p>
    <w:p w14:paraId="0CA6145B" w14:textId="77777777" w:rsidR="00DA70EC" w:rsidRPr="00A52F09" w:rsidRDefault="00DA70EC" w:rsidP="00343A18">
      <w:pPr>
        <w:pStyle w:val="KDParagraf"/>
        <w:spacing w:before="0"/>
        <w:rPr>
          <w:rFonts w:eastAsia="Calibri" w:cs="Arial"/>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Default="00343A18" w:rsidP="00343A18">
      <w:pPr>
        <w:spacing w:before="0"/>
        <w:jc w:val="center"/>
        <w:rPr>
          <w:rFonts w:cs="Arial"/>
          <w:b/>
          <w:lang w:val="ru-RU"/>
        </w:rPr>
      </w:pPr>
      <w:r w:rsidRPr="008D590A">
        <w:rPr>
          <w:rFonts w:cs="Arial"/>
          <w:b/>
          <w:lang w:val="ru-RU"/>
        </w:rPr>
        <w:t>Члан 5.</w:t>
      </w:r>
    </w:p>
    <w:p w14:paraId="7F02EE5C" w14:textId="77777777" w:rsidR="00FA1372" w:rsidRPr="008D590A" w:rsidRDefault="00FA1372" w:rsidP="00343A18">
      <w:pPr>
        <w:spacing w:before="0"/>
        <w:jc w:val="center"/>
        <w:rPr>
          <w:rFonts w:cs="Arial"/>
          <w:b/>
          <w:lang w:val="ru-RU"/>
        </w:rPr>
      </w:pPr>
    </w:p>
    <w:p w14:paraId="07C7CE56" w14:textId="364017E0"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w:t>
      </w:r>
      <w:r w:rsidR="00A52F09">
        <w:rPr>
          <w:rFonts w:cs="Arial"/>
          <w:lang w:val="sr-Cyrl-RS"/>
        </w:rPr>
        <w:t>календарских дана</w:t>
      </w:r>
      <w:r w:rsidR="00A94075" w:rsidRPr="008D590A">
        <w:rPr>
          <w:rFonts w:cs="Arial"/>
          <w:lang w:val="sr-Cyrl-RS"/>
        </w:rPr>
        <w:t xml:space="preserve">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15D4721B"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21085A">
        <w:rPr>
          <w:rFonts w:cs="Arial"/>
          <w:b/>
          <w:lang w:bidi="en-US"/>
        </w:rPr>
        <w:t>sladjana.lalic@te-ko.rs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0360EEAB" w:rsidR="00421212"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42141A4A" w14:textId="77777777" w:rsidR="00BC5C63" w:rsidRDefault="00BC5C63" w:rsidP="00343A18">
      <w:pPr>
        <w:spacing w:before="0"/>
        <w:jc w:val="center"/>
        <w:rPr>
          <w:rFonts w:cs="Arial"/>
          <w:b/>
          <w:lang w:val="ru-RU"/>
        </w:rPr>
      </w:pPr>
    </w:p>
    <w:p w14:paraId="1831D308" w14:textId="431CF466" w:rsidR="00343A18" w:rsidRPr="008D590A" w:rsidRDefault="00343A18" w:rsidP="00343A18">
      <w:pPr>
        <w:spacing w:before="0"/>
        <w:jc w:val="center"/>
        <w:rPr>
          <w:rFonts w:cs="Arial"/>
          <w:b/>
          <w:lang w:val="ru-RU"/>
        </w:rPr>
      </w:pPr>
      <w:r w:rsidRPr="008D590A">
        <w:rPr>
          <w:rFonts w:cs="Arial"/>
          <w:b/>
          <w:lang w:val="ru-RU"/>
        </w:rPr>
        <w:lastRenderedPageBreak/>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435B38" w:rsidRDefault="00435B38">
      <w:r>
        <w:separator/>
      </w:r>
    </w:p>
    <w:p w14:paraId="34928AB5" w14:textId="77777777" w:rsidR="00435B38" w:rsidRDefault="00435B38"/>
  </w:endnote>
  <w:endnote w:type="continuationSeparator" w:id="0">
    <w:p w14:paraId="54B7A614" w14:textId="77777777" w:rsidR="00435B38" w:rsidRDefault="00435B38">
      <w:r>
        <w:continuationSeparator/>
      </w:r>
    </w:p>
    <w:p w14:paraId="246B39B0" w14:textId="77777777" w:rsidR="00435B38" w:rsidRDefault="00435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35B38" w:rsidRDefault="00435B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35B38" w:rsidRDefault="00435B38" w:rsidP="00841BE7">
    <w:pPr>
      <w:pStyle w:val="Footer"/>
      <w:ind w:right="360"/>
    </w:pPr>
  </w:p>
  <w:p w14:paraId="340F1A55" w14:textId="77777777" w:rsidR="00435B38" w:rsidRDefault="00435B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35B38" w:rsidRPr="00EC5BB4" w:rsidRDefault="00435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02B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02B2">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35B38" w:rsidRPr="00EC5BB4" w:rsidRDefault="00435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02B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02B2">
      <w:rPr>
        <w:rStyle w:val="PageNumber"/>
        <w:rFonts w:cs="Arial"/>
        <w:b/>
        <w:noProof/>
        <w:szCs w:val="24"/>
      </w:rPr>
      <w:t>69</w:t>
    </w:r>
    <w:r w:rsidRPr="00EC5BB4">
      <w:rPr>
        <w:rStyle w:val="PageNumber"/>
        <w:rFonts w:cs="Arial"/>
        <w:b/>
        <w:szCs w:val="24"/>
      </w:rPr>
      <w:fldChar w:fldCharType="end"/>
    </w:r>
  </w:p>
  <w:p w14:paraId="7C7538CB" w14:textId="77777777" w:rsidR="00435B38" w:rsidRDefault="0043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435B38" w:rsidRDefault="00435B38">
      <w:r>
        <w:separator/>
      </w:r>
    </w:p>
    <w:p w14:paraId="3E4F10B4" w14:textId="77777777" w:rsidR="00435B38" w:rsidRDefault="00435B38"/>
  </w:footnote>
  <w:footnote w:type="continuationSeparator" w:id="0">
    <w:p w14:paraId="1ED0E871" w14:textId="77777777" w:rsidR="00435B38" w:rsidRDefault="00435B38">
      <w:r>
        <w:continuationSeparator/>
      </w:r>
    </w:p>
    <w:p w14:paraId="4F71F744" w14:textId="77777777" w:rsidR="00435B38" w:rsidRDefault="00435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35B38" w:rsidRDefault="00435B38" w:rsidP="004276AD">
    <w:pPr>
      <w:pStyle w:val="Header"/>
      <w:rPr>
        <w:sz w:val="20"/>
      </w:rPr>
    </w:pPr>
  </w:p>
  <w:p w14:paraId="5C97F881" w14:textId="33C942AA" w:rsidR="00435B38" w:rsidRPr="00321856" w:rsidRDefault="00435B38"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3100/0293/2020</w:t>
    </w:r>
  </w:p>
  <w:p w14:paraId="3A3C99C2" w14:textId="77777777" w:rsidR="00435B38" w:rsidRPr="00611597" w:rsidRDefault="00435B3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35B38" w:rsidRDefault="00435B38" w:rsidP="004276AD">
    <w:pPr>
      <w:pStyle w:val="Header"/>
      <w:rPr>
        <w:lang w:val="sr-Cyrl-RS"/>
      </w:rPr>
    </w:pPr>
  </w:p>
  <w:p w14:paraId="21C09815" w14:textId="1F0CEE87" w:rsidR="00435B38" w:rsidRPr="007D00FA" w:rsidRDefault="00435B38"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ЈН/3100/0293/2020</w:t>
    </w:r>
  </w:p>
  <w:p w14:paraId="74971107" w14:textId="77777777" w:rsidR="00435B38" w:rsidRPr="00611597" w:rsidRDefault="00435B3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E786210"/>
    <w:multiLevelType w:val="hybridMultilevel"/>
    <w:tmpl w:val="8DC6548E"/>
    <w:lvl w:ilvl="0" w:tplc="58D45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4246AC"/>
    <w:multiLevelType w:val="hybridMultilevel"/>
    <w:tmpl w:val="F46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720E57"/>
    <w:multiLevelType w:val="multilevel"/>
    <w:tmpl w:val="95AEB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FB1483"/>
    <w:multiLevelType w:val="hybridMultilevel"/>
    <w:tmpl w:val="3786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5"/>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0"/>
  </w:num>
  <w:num w:numId="9">
    <w:abstractNumId w:val="102"/>
  </w:num>
  <w:num w:numId="10">
    <w:abstractNumId w:val="75"/>
  </w:num>
  <w:num w:numId="11">
    <w:abstractNumId w:val="67"/>
  </w:num>
  <w:num w:numId="12">
    <w:abstractNumId w:val="61"/>
  </w:num>
  <w:num w:numId="13">
    <w:abstractNumId w:val="57"/>
  </w:num>
  <w:num w:numId="14">
    <w:abstractNumId w:val="77"/>
  </w:num>
  <w:num w:numId="15">
    <w:abstractNumId w:val="64"/>
  </w:num>
  <w:num w:numId="16">
    <w:abstractNumId w:val="91"/>
  </w:num>
  <w:num w:numId="17">
    <w:abstractNumId w:val="94"/>
  </w:num>
  <w:num w:numId="18">
    <w:abstractNumId w:val="91"/>
  </w:num>
  <w:num w:numId="19">
    <w:abstractNumId w:val="50"/>
  </w:num>
  <w:num w:numId="20">
    <w:abstractNumId w:val="76"/>
  </w:num>
  <w:num w:numId="21">
    <w:abstractNumId w:val="58"/>
  </w:num>
  <w:num w:numId="22">
    <w:abstractNumId w:val="83"/>
  </w:num>
  <w:num w:numId="23">
    <w:abstractNumId w:val="66"/>
  </w:num>
  <w:num w:numId="24">
    <w:abstractNumId w:val="51"/>
  </w:num>
  <w:num w:numId="25">
    <w:abstractNumId w:val="72"/>
  </w:num>
  <w:num w:numId="26">
    <w:abstractNumId w:val="93"/>
  </w:num>
  <w:num w:numId="27">
    <w:abstractNumId w:val="78"/>
  </w:num>
  <w:num w:numId="28">
    <w:abstractNumId w:val="96"/>
  </w:num>
  <w:num w:numId="29">
    <w:abstractNumId w:val="85"/>
  </w:num>
  <w:num w:numId="30">
    <w:abstractNumId w:val="71"/>
  </w:num>
  <w:num w:numId="31">
    <w:abstractNumId w:val="0"/>
  </w:num>
  <w:num w:numId="32">
    <w:abstractNumId w:val="79"/>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90"/>
  </w:num>
  <w:num w:numId="38">
    <w:abstractNumId w:val="80"/>
  </w:num>
  <w:num w:numId="39">
    <w:abstractNumId w:val="97"/>
  </w:num>
  <w:num w:numId="40">
    <w:abstractNumId w:val="82"/>
  </w:num>
  <w:num w:numId="41">
    <w:abstractNumId w:val="69"/>
  </w:num>
  <w:num w:numId="42">
    <w:abstractNumId w:val="74"/>
  </w:num>
  <w:num w:numId="43">
    <w:abstractNumId w:val="8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4B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33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1FFF"/>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9B"/>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5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59"/>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B2"/>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85A"/>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9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0FCF"/>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C752D"/>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F1"/>
    <w:rsid w:val="002D5AA6"/>
    <w:rsid w:val="002D5E88"/>
    <w:rsid w:val="002D5FD3"/>
    <w:rsid w:val="002D6137"/>
    <w:rsid w:val="002D673A"/>
    <w:rsid w:val="002D680D"/>
    <w:rsid w:val="002D6997"/>
    <w:rsid w:val="002D6AAE"/>
    <w:rsid w:val="002D6D6E"/>
    <w:rsid w:val="002D7444"/>
    <w:rsid w:val="002D75E4"/>
    <w:rsid w:val="002D785B"/>
    <w:rsid w:val="002D7AB2"/>
    <w:rsid w:val="002D7B8D"/>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7DA"/>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6F44"/>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A6"/>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42"/>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AFF"/>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B3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9"/>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23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ECF"/>
    <w:rsid w:val="00632FBA"/>
    <w:rsid w:val="00633020"/>
    <w:rsid w:val="00633DAC"/>
    <w:rsid w:val="00633DC1"/>
    <w:rsid w:val="00634B08"/>
    <w:rsid w:val="00634B29"/>
    <w:rsid w:val="00634B35"/>
    <w:rsid w:val="00634C74"/>
    <w:rsid w:val="00635397"/>
    <w:rsid w:val="00635958"/>
    <w:rsid w:val="00636830"/>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897"/>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64"/>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0A0"/>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DD"/>
    <w:rsid w:val="0076084E"/>
    <w:rsid w:val="00760851"/>
    <w:rsid w:val="00760B10"/>
    <w:rsid w:val="00760E58"/>
    <w:rsid w:val="00761016"/>
    <w:rsid w:val="00761464"/>
    <w:rsid w:val="007616C4"/>
    <w:rsid w:val="00761811"/>
    <w:rsid w:val="007618BD"/>
    <w:rsid w:val="007618CB"/>
    <w:rsid w:val="00761C57"/>
    <w:rsid w:val="00761C73"/>
    <w:rsid w:val="00761C91"/>
    <w:rsid w:val="00761E0A"/>
    <w:rsid w:val="007623AB"/>
    <w:rsid w:val="0076241B"/>
    <w:rsid w:val="0076262B"/>
    <w:rsid w:val="00762BBD"/>
    <w:rsid w:val="00763460"/>
    <w:rsid w:val="00763481"/>
    <w:rsid w:val="007649C8"/>
    <w:rsid w:val="0076552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AF8"/>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95"/>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53"/>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1EA"/>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BE"/>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71"/>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30"/>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1C2B"/>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3DD"/>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225"/>
    <w:rsid w:val="009D639F"/>
    <w:rsid w:val="009D6D05"/>
    <w:rsid w:val="009D74B5"/>
    <w:rsid w:val="009D791C"/>
    <w:rsid w:val="009D7B3C"/>
    <w:rsid w:val="009D7C04"/>
    <w:rsid w:val="009E00BF"/>
    <w:rsid w:val="009E0408"/>
    <w:rsid w:val="009E0772"/>
    <w:rsid w:val="009E0E9B"/>
    <w:rsid w:val="009E1340"/>
    <w:rsid w:val="009E1775"/>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17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09"/>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B3C"/>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C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75A"/>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3E"/>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2E83"/>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80F"/>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6C4"/>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AF"/>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54C"/>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63"/>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2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9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12"/>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0BB1"/>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0E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8B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27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1CE"/>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7B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372"/>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1"/>
      </w:numPr>
      <w:contextualSpacing/>
    </w:pPr>
  </w:style>
  <w:style w:type="numbering" w:customStyle="1" w:styleId="NoList3">
    <w:name w:val="No List3"/>
    <w:next w:val="NoList"/>
    <w:uiPriority w:val="99"/>
    <w:semiHidden/>
    <w:unhideWhenUsed/>
    <w:rsid w:val="00F477B8"/>
  </w:style>
  <w:style w:type="numbering" w:customStyle="1" w:styleId="NoList4">
    <w:name w:val="No List4"/>
    <w:next w:val="NoList"/>
    <w:uiPriority w:val="99"/>
    <w:semiHidden/>
    <w:unhideWhenUsed/>
    <w:rsid w:val="001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8147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940556">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328017">
      <w:bodyDiv w:val="1"/>
      <w:marLeft w:val="0"/>
      <w:marRight w:val="0"/>
      <w:marTop w:val="0"/>
      <w:marBottom w:val="0"/>
      <w:divBdr>
        <w:top w:val="none" w:sz="0" w:space="0" w:color="auto"/>
        <w:left w:val="none" w:sz="0" w:space="0" w:color="auto"/>
        <w:bottom w:val="none" w:sz="0" w:space="0" w:color="auto"/>
        <w:right w:val="none" w:sz="0" w:space="0" w:color="auto"/>
      </w:divBdr>
    </w:div>
    <w:div w:id="13607512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342168">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93116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11836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7825726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28199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89991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054075">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37910843">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03649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1481060">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03318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8128982">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5091958">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2878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430047">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0888389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C23F-E540-463A-9591-87BB04333416}"/>
</file>

<file path=customXml/itemProps10.xml><?xml version="1.0" encoding="utf-8"?>
<ds:datastoreItem xmlns:ds="http://schemas.openxmlformats.org/officeDocument/2006/customXml" ds:itemID="{5FDFBD2A-17C6-4B03-8487-C759805D73FF}"/>
</file>

<file path=customXml/itemProps100.xml><?xml version="1.0" encoding="utf-8"?>
<ds:datastoreItem xmlns:ds="http://schemas.openxmlformats.org/officeDocument/2006/customXml" ds:itemID="{98FD9CEA-18C7-4E0E-8357-3AEBF658E2D0}"/>
</file>

<file path=customXml/itemProps101.xml><?xml version="1.0" encoding="utf-8"?>
<ds:datastoreItem xmlns:ds="http://schemas.openxmlformats.org/officeDocument/2006/customXml" ds:itemID="{22E8361A-ABFC-4BA1-8B77-945D0D53AD26}"/>
</file>

<file path=customXml/itemProps102.xml><?xml version="1.0" encoding="utf-8"?>
<ds:datastoreItem xmlns:ds="http://schemas.openxmlformats.org/officeDocument/2006/customXml" ds:itemID="{BCF307FC-4FA7-4AE3-9F5C-E0363CB4769E}"/>
</file>

<file path=customXml/itemProps103.xml><?xml version="1.0" encoding="utf-8"?>
<ds:datastoreItem xmlns:ds="http://schemas.openxmlformats.org/officeDocument/2006/customXml" ds:itemID="{CD79237F-D579-4E6E-976F-E15C1431D097}"/>
</file>

<file path=customXml/itemProps104.xml><?xml version="1.0" encoding="utf-8"?>
<ds:datastoreItem xmlns:ds="http://schemas.openxmlformats.org/officeDocument/2006/customXml" ds:itemID="{867EA981-37FE-49F3-9AA2-97E98E02748A}"/>
</file>

<file path=customXml/itemProps105.xml><?xml version="1.0" encoding="utf-8"?>
<ds:datastoreItem xmlns:ds="http://schemas.openxmlformats.org/officeDocument/2006/customXml" ds:itemID="{6370B016-F961-42EB-AE51-BCE22603583E}"/>
</file>

<file path=customXml/itemProps106.xml><?xml version="1.0" encoding="utf-8"?>
<ds:datastoreItem xmlns:ds="http://schemas.openxmlformats.org/officeDocument/2006/customXml" ds:itemID="{F5636F57-AD02-4322-B3CC-DF0C0E25CE09}"/>
</file>

<file path=customXml/itemProps107.xml><?xml version="1.0" encoding="utf-8"?>
<ds:datastoreItem xmlns:ds="http://schemas.openxmlformats.org/officeDocument/2006/customXml" ds:itemID="{875E7B20-69D3-4E4D-9BFB-F6B0C5C62707}"/>
</file>

<file path=customXml/itemProps108.xml><?xml version="1.0" encoding="utf-8"?>
<ds:datastoreItem xmlns:ds="http://schemas.openxmlformats.org/officeDocument/2006/customXml" ds:itemID="{714372B2-CA2F-49D7-BD12-1DC4C5E695E7}"/>
</file>

<file path=customXml/itemProps109.xml><?xml version="1.0" encoding="utf-8"?>
<ds:datastoreItem xmlns:ds="http://schemas.openxmlformats.org/officeDocument/2006/customXml" ds:itemID="{DD0F9A79-99EA-438B-8119-A3186377565E}"/>
</file>

<file path=customXml/itemProps11.xml><?xml version="1.0" encoding="utf-8"?>
<ds:datastoreItem xmlns:ds="http://schemas.openxmlformats.org/officeDocument/2006/customXml" ds:itemID="{460DBE7C-1C38-44A6-A20E-E244773FC014}"/>
</file>

<file path=customXml/itemProps110.xml><?xml version="1.0" encoding="utf-8"?>
<ds:datastoreItem xmlns:ds="http://schemas.openxmlformats.org/officeDocument/2006/customXml" ds:itemID="{04C7AA3C-A2FB-432C-8E64-42A835599D75}"/>
</file>

<file path=customXml/itemProps111.xml><?xml version="1.0" encoding="utf-8"?>
<ds:datastoreItem xmlns:ds="http://schemas.openxmlformats.org/officeDocument/2006/customXml" ds:itemID="{7EF7E0D7-09B2-4147-87A8-B671988283BF}"/>
</file>

<file path=customXml/itemProps112.xml><?xml version="1.0" encoding="utf-8"?>
<ds:datastoreItem xmlns:ds="http://schemas.openxmlformats.org/officeDocument/2006/customXml" ds:itemID="{7BD55F0B-D61D-4145-81F2-CB8FC1F7DE78}"/>
</file>

<file path=customXml/itemProps113.xml><?xml version="1.0" encoding="utf-8"?>
<ds:datastoreItem xmlns:ds="http://schemas.openxmlformats.org/officeDocument/2006/customXml" ds:itemID="{67AF91DD-80A8-41BB-929F-3C4959608E2C}"/>
</file>

<file path=customXml/itemProps114.xml><?xml version="1.0" encoding="utf-8"?>
<ds:datastoreItem xmlns:ds="http://schemas.openxmlformats.org/officeDocument/2006/customXml" ds:itemID="{5D2D0F24-2C8D-4C6B-8D00-642F6D3A4CAD}"/>
</file>

<file path=customXml/itemProps115.xml><?xml version="1.0" encoding="utf-8"?>
<ds:datastoreItem xmlns:ds="http://schemas.openxmlformats.org/officeDocument/2006/customXml" ds:itemID="{8CCC41DC-A1A3-4AA7-B73C-6D8EF3CF4B2B}"/>
</file>

<file path=customXml/itemProps116.xml><?xml version="1.0" encoding="utf-8"?>
<ds:datastoreItem xmlns:ds="http://schemas.openxmlformats.org/officeDocument/2006/customXml" ds:itemID="{DC6F5BDE-75F1-4059-9059-28138BC63A3F}"/>
</file>

<file path=customXml/itemProps117.xml><?xml version="1.0" encoding="utf-8"?>
<ds:datastoreItem xmlns:ds="http://schemas.openxmlformats.org/officeDocument/2006/customXml" ds:itemID="{4DE22992-419E-4187-8184-A9485002A2BE}"/>
</file>

<file path=customXml/itemProps118.xml><?xml version="1.0" encoding="utf-8"?>
<ds:datastoreItem xmlns:ds="http://schemas.openxmlformats.org/officeDocument/2006/customXml" ds:itemID="{B89DA0F3-9516-401B-ADDC-52B3F5279EE6}"/>
</file>

<file path=customXml/itemProps119.xml><?xml version="1.0" encoding="utf-8"?>
<ds:datastoreItem xmlns:ds="http://schemas.openxmlformats.org/officeDocument/2006/customXml" ds:itemID="{B74C3736-6C25-40D7-A132-87252A18F709}"/>
</file>

<file path=customXml/itemProps12.xml><?xml version="1.0" encoding="utf-8"?>
<ds:datastoreItem xmlns:ds="http://schemas.openxmlformats.org/officeDocument/2006/customXml" ds:itemID="{58476A14-BE8D-4695-A4BB-713FD1315DCD}"/>
</file>

<file path=customXml/itemProps120.xml><?xml version="1.0" encoding="utf-8"?>
<ds:datastoreItem xmlns:ds="http://schemas.openxmlformats.org/officeDocument/2006/customXml" ds:itemID="{D280313C-C9E4-464F-B5AA-9241A1B54A52}"/>
</file>

<file path=customXml/itemProps121.xml><?xml version="1.0" encoding="utf-8"?>
<ds:datastoreItem xmlns:ds="http://schemas.openxmlformats.org/officeDocument/2006/customXml" ds:itemID="{F1FC6841-A508-4A7E-B553-7A032D49FA0C}"/>
</file>

<file path=customXml/itemProps122.xml><?xml version="1.0" encoding="utf-8"?>
<ds:datastoreItem xmlns:ds="http://schemas.openxmlformats.org/officeDocument/2006/customXml" ds:itemID="{2F8B0033-D33D-4B00-9BFA-DD5694BDC8A5}"/>
</file>

<file path=customXml/itemProps123.xml><?xml version="1.0" encoding="utf-8"?>
<ds:datastoreItem xmlns:ds="http://schemas.openxmlformats.org/officeDocument/2006/customXml" ds:itemID="{FDCC837C-31F6-4A3C-B792-62266CB454FB}"/>
</file>

<file path=customXml/itemProps124.xml><?xml version="1.0" encoding="utf-8"?>
<ds:datastoreItem xmlns:ds="http://schemas.openxmlformats.org/officeDocument/2006/customXml" ds:itemID="{A1C8AD04-C3BA-4842-9337-780C4FBCD997}"/>
</file>

<file path=customXml/itemProps125.xml><?xml version="1.0" encoding="utf-8"?>
<ds:datastoreItem xmlns:ds="http://schemas.openxmlformats.org/officeDocument/2006/customXml" ds:itemID="{BDD7D4DB-3BC7-4AA6-85FD-F3DC721E4C52}"/>
</file>

<file path=customXml/itemProps126.xml><?xml version="1.0" encoding="utf-8"?>
<ds:datastoreItem xmlns:ds="http://schemas.openxmlformats.org/officeDocument/2006/customXml" ds:itemID="{2185CE9E-EE7A-4391-8D47-3EDBDB0C1B32}"/>
</file>

<file path=customXml/itemProps127.xml><?xml version="1.0" encoding="utf-8"?>
<ds:datastoreItem xmlns:ds="http://schemas.openxmlformats.org/officeDocument/2006/customXml" ds:itemID="{AFAD407D-0759-4FD4-8A33-6308B4403FF2}"/>
</file>

<file path=customXml/itemProps128.xml><?xml version="1.0" encoding="utf-8"?>
<ds:datastoreItem xmlns:ds="http://schemas.openxmlformats.org/officeDocument/2006/customXml" ds:itemID="{AAEB1078-6BF9-473D-AF3B-85C6771D2654}"/>
</file>

<file path=customXml/itemProps129.xml><?xml version="1.0" encoding="utf-8"?>
<ds:datastoreItem xmlns:ds="http://schemas.openxmlformats.org/officeDocument/2006/customXml" ds:itemID="{E842CDF2-A76F-47B2-8547-7C1661C1A510}"/>
</file>

<file path=customXml/itemProps13.xml><?xml version="1.0" encoding="utf-8"?>
<ds:datastoreItem xmlns:ds="http://schemas.openxmlformats.org/officeDocument/2006/customXml" ds:itemID="{043285AF-D27B-4BF0-93A7-D898B8449949}"/>
</file>

<file path=customXml/itemProps130.xml><?xml version="1.0" encoding="utf-8"?>
<ds:datastoreItem xmlns:ds="http://schemas.openxmlformats.org/officeDocument/2006/customXml" ds:itemID="{F39729DD-9ADC-4119-B430-E6D1AAC97986}"/>
</file>

<file path=customXml/itemProps131.xml><?xml version="1.0" encoding="utf-8"?>
<ds:datastoreItem xmlns:ds="http://schemas.openxmlformats.org/officeDocument/2006/customXml" ds:itemID="{70D61CFD-A30B-451C-9C55-EB6B1D3A2202}"/>
</file>

<file path=customXml/itemProps132.xml><?xml version="1.0" encoding="utf-8"?>
<ds:datastoreItem xmlns:ds="http://schemas.openxmlformats.org/officeDocument/2006/customXml" ds:itemID="{6E77A121-0876-457A-9A7E-46B2B26C0BDA}"/>
</file>

<file path=customXml/itemProps133.xml><?xml version="1.0" encoding="utf-8"?>
<ds:datastoreItem xmlns:ds="http://schemas.openxmlformats.org/officeDocument/2006/customXml" ds:itemID="{547D82C3-EACA-4E52-8FC2-9ED8C9295BBF}"/>
</file>

<file path=customXml/itemProps134.xml><?xml version="1.0" encoding="utf-8"?>
<ds:datastoreItem xmlns:ds="http://schemas.openxmlformats.org/officeDocument/2006/customXml" ds:itemID="{5CFFFE30-52BA-4E8C-8CBD-6EE9A363516F}"/>
</file>

<file path=customXml/itemProps135.xml><?xml version="1.0" encoding="utf-8"?>
<ds:datastoreItem xmlns:ds="http://schemas.openxmlformats.org/officeDocument/2006/customXml" ds:itemID="{335B6BC4-D0A2-4ED2-9A68-3117981C69C1}"/>
</file>

<file path=customXml/itemProps136.xml><?xml version="1.0" encoding="utf-8"?>
<ds:datastoreItem xmlns:ds="http://schemas.openxmlformats.org/officeDocument/2006/customXml" ds:itemID="{38A6CD51-8B77-4DAE-878E-BB54315F2EED}"/>
</file>

<file path=customXml/itemProps137.xml><?xml version="1.0" encoding="utf-8"?>
<ds:datastoreItem xmlns:ds="http://schemas.openxmlformats.org/officeDocument/2006/customXml" ds:itemID="{867157FE-7D64-488F-8F6A-DA0EFF9867C9}"/>
</file>

<file path=customXml/itemProps138.xml><?xml version="1.0" encoding="utf-8"?>
<ds:datastoreItem xmlns:ds="http://schemas.openxmlformats.org/officeDocument/2006/customXml" ds:itemID="{398E37EB-2B43-43FD-9AA2-602B24E42EAD}"/>
</file>

<file path=customXml/itemProps139.xml><?xml version="1.0" encoding="utf-8"?>
<ds:datastoreItem xmlns:ds="http://schemas.openxmlformats.org/officeDocument/2006/customXml" ds:itemID="{C6367B61-8216-4C63-BABA-7644104B1AA6}"/>
</file>

<file path=customXml/itemProps14.xml><?xml version="1.0" encoding="utf-8"?>
<ds:datastoreItem xmlns:ds="http://schemas.openxmlformats.org/officeDocument/2006/customXml" ds:itemID="{9D7F1E86-8B89-4204-9E95-7A3773E89E3A}"/>
</file>

<file path=customXml/itemProps140.xml><?xml version="1.0" encoding="utf-8"?>
<ds:datastoreItem xmlns:ds="http://schemas.openxmlformats.org/officeDocument/2006/customXml" ds:itemID="{B4695CC1-60E1-4E84-BC1B-A2DD896A0863}"/>
</file>

<file path=customXml/itemProps141.xml><?xml version="1.0" encoding="utf-8"?>
<ds:datastoreItem xmlns:ds="http://schemas.openxmlformats.org/officeDocument/2006/customXml" ds:itemID="{D046DA08-2269-495D-B1A6-9D3DA63DD5F3}"/>
</file>

<file path=customXml/itemProps142.xml><?xml version="1.0" encoding="utf-8"?>
<ds:datastoreItem xmlns:ds="http://schemas.openxmlformats.org/officeDocument/2006/customXml" ds:itemID="{4060F078-B9B8-4091-8592-76578914E74E}"/>
</file>

<file path=customXml/itemProps143.xml><?xml version="1.0" encoding="utf-8"?>
<ds:datastoreItem xmlns:ds="http://schemas.openxmlformats.org/officeDocument/2006/customXml" ds:itemID="{9B3329A5-CFA0-44B7-B0A6-44055E6A0931}"/>
</file>

<file path=customXml/itemProps144.xml><?xml version="1.0" encoding="utf-8"?>
<ds:datastoreItem xmlns:ds="http://schemas.openxmlformats.org/officeDocument/2006/customXml" ds:itemID="{C1E94459-EBF7-4D2E-898F-FC35160ED076}"/>
</file>

<file path=customXml/itemProps145.xml><?xml version="1.0" encoding="utf-8"?>
<ds:datastoreItem xmlns:ds="http://schemas.openxmlformats.org/officeDocument/2006/customXml" ds:itemID="{EB8A7E21-2C8D-4347-A58D-91FF8F5204D9}"/>
</file>

<file path=customXml/itemProps146.xml><?xml version="1.0" encoding="utf-8"?>
<ds:datastoreItem xmlns:ds="http://schemas.openxmlformats.org/officeDocument/2006/customXml" ds:itemID="{05786588-DD3B-40C4-B8C7-65302EAA3093}"/>
</file>

<file path=customXml/itemProps147.xml><?xml version="1.0" encoding="utf-8"?>
<ds:datastoreItem xmlns:ds="http://schemas.openxmlformats.org/officeDocument/2006/customXml" ds:itemID="{97D791A9-E730-44DF-A4C6-AB3D7CCE08FF}"/>
</file>

<file path=customXml/itemProps148.xml><?xml version="1.0" encoding="utf-8"?>
<ds:datastoreItem xmlns:ds="http://schemas.openxmlformats.org/officeDocument/2006/customXml" ds:itemID="{FE153700-9D82-409D-9AD4-00CB7412D3C6}"/>
</file>

<file path=customXml/itemProps149.xml><?xml version="1.0" encoding="utf-8"?>
<ds:datastoreItem xmlns:ds="http://schemas.openxmlformats.org/officeDocument/2006/customXml" ds:itemID="{7930D4A2-CE52-429D-BCCC-410B59BFB3AA}"/>
</file>

<file path=customXml/itemProps15.xml><?xml version="1.0" encoding="utf-8"?>
<ds:datastoreItem xmlns:ds="http://schemas.openxmlformats.org/officeDocument/2006/customXml" ds:itemID="{D0F99009-EC89-4044-A768-8957124057A0}"/>
</file>

<file path=customXml/itemProps150.xml><?xml version="1.0" encoding="utf-8"?>
<ds:datastoreItem xmlns:ds="http://schemas.openxmlformats.org/officeDocument/2006/customXml" ds:itemID="{14C94235-3D0C-4D17-8821-C1CE34FAE2A3}"/>
</file>

<file path=customXml/itemProps151.xml><?xml version="1.0" encoding="utf-8"?>
<ds:datastoreItem xmlns:ds="http://schemas.openxmlformats.org/officeDocument/2006/customXml" ds:itemID="{AF0ABE8B-D6D4-4EF8-BB3B-8DD58147499E}"/>
</file>

<file path=customXml/itemProps152.xml><?xml version="1.0" encoding="utf-8"?>
<ds:datastoreItem xmlns:ds="http://schemas.openxmlformats.org/officeDocument/2006/customXml" ds:itemID="{888B5819-E83A-4E5E-A4B3-8562095D4C0F}"/>
</file>

<file path=customXml/itemProps153.xml><?xml version="1.0" encoding="utf-8"?>
<ds:datastoreItem xmlns:ds="http://schemas.openxmlformats.org/officeDocument/2006/customXml" ds:itemID="{CB3C2B76-2798-4450-95AB-BC72403DC508}"/>
</file>

<file path=customXml/itemProps154.xml><?xml version="1.0" encoding="utf-8"?>
<ds:datastoreItem xmlns:ds="http://schemas.openxmlformats.org/officeDocument/2006/customXml" ds:itemID="{A6723BDD-8762-4C1A-B186-39371BB8F7F5}"/>
</file>

<file path=customXml/itemProps155.xml><?xml version="1.0" encoding="utf-8"?>
<ds:datastoreItem xmlns:ds="http://schemas.openxmlformats.org/officeDocument/2006/customXml" ds:itemID="{4CBF0384-1916-41B6-BB9D-6CB926C485C2}"/>
</file>

<file path=customXml/itemProps156.xml><?xml version="1.0" encoding="utf-8"?>
<ds:datastoreItem xmlns:ds="http://schemas.openxmlformats.org/officeDocument/2006/customXml" ds:itemID="{BA1B9607-9F28-489D-AB55-1A5C2BAE7764}"/>
</file>

<file path=customXml/itemProps157.xml><?xml version="1.0" encoding="utf-8"?>
<ds:datastoreItem xmlns:ds="http://schemas.openxmlformats.org/officeDocument/2006/customXml" ds:itemID="{D115BAA9-6C02-46EA-B261-3D67E59FCD5D}"/>
</file>

<file path=customXml/itemProps158.xml><?xml version="1.0" encoding="utf-8"?>
<ds:datastoreItem xmlns:ds="http://schemas.openxmlformats.org/officeDocument/2006/customXml" ds:itemID="{30C39D20-06BA-47A7-9DBC-66E3DC4C9AD7}"/>
</file>

<file path=customXml/itemProps159.xml><?xml version="1.0" encoding="utf-8"?>
<ds:datastoreItem xmlns:ds="http://schemas.openxmlformats.org/officeDocument/2006/customXml" ds:itemID="{520238B1-4EF6-4C73-BA91-A18A05598154}"/>
</file>

<file path=customXml/itemProps16.xml><?xml version="1.0" encoding="utf-8"?>
<ds:datastoreItem xmlns:ds="http://schemas.openxmlformats.org/officeDocument/2006/customXml" ds:itemID="{A74CD737-7DA3-4A60-AD22-BE351D461BFB}"/>
</file>

<file path=customXml/itemProps160.xml><?xml version="1.0" encoding="utf-8"?>
<ds:datastoreItem xmlns:ds="http://schemas.openxmlformats.org/officeDocument/2006/customXml" ds:itemID="{5E207255-CFA6-4CA8-BB79-48BA5046D4A7}"/>
</file>

<file path=customXml/itemProps17.xml><?xml version="1.0" encoding="utf-8"?>
<ds:datastoreItem xmlns:ds="http://schemas.openxmlformats.org/officeDocument/2006/customXml" ds:itemID="{2FE0E8DB-6840-4286-848B-9745D0FF3F6F}"/>
</file>

<file path=customXml/itemProps18.xml><?xml version="1.0" encoding="utf-8"?>
<ds:datastoreItem xmlns:ds="http://schemas.openxmlformats.org/officeDocument/2006/customXml" ds:itemID="{867370FD-DB35-43C2-A504-DD07324B0089}"/>
</file>

<file path=customXml/itemProps19.xml><?xml version="1.0" encoding="utf-8"?>
<ds:datastoreItem xmlns:ds="http://schemas.openxmlformats.org/officeDocument/2006/customXml" ds:itemID="{74E6EEB1-8EBF-4891-9EE9-635561A81BC1}"/>
</file>

<file path=customXml/itemProps2.xml><?xml version="1.0" encoding="utf-8"?>
<ds:datastoreItem xmlns:ds="http://schemas.openxmlformats.org/officeDocument/2006/customXml" ds:itemID="{2FAE13C0-2E6A-415A-8E42-5EBEB2248396}"/>
</file>

<file path=customXml/itemProps20.xml><?xml version="1.0" encoding="utf-8"?>
<ds:datastoreItem xmlns:ds="http://schemas.openxmlformats.org/officeDocument/2006/customXml" ds:itemID="{249F4B11-E3D9-4A70-9EDE-4B5726925E4B}"/>
</file>

<file path=customXml/itemProps21.xml><?xml version="1.0" encoding="utf-8"?>
<ds:datastoreItem xmlns:ds="http://schemas.openxmlformats.org/officeDocument/2006/customXml" ds:itemID="{8293525B-6631-48EA-8197-3DBE6C796545}"/>
</file>

<file path=customXml/itemProps22.xml><?xml version="1.0" encoding="utf-8"?>
<ds:datastoreItem xmlns:ds="http://schemas.openxmlformats.org/officeDocument/2006/customXml" ds:itemID="{E6D921EF-A08B-4768-A8D5-CEB0502A0369}"/>
</file>

<file path=customXml/itemProps23.xml><?xml version="1.0" encoding="utf-8"?>
<ds:datastoreItem xmlns:ds="http://schemas.openxmlformats.org/officeDocument/2006/customXml" ds:itemID="{A8D3329B-0A56-4657-AD6E-29F920BA7139}"/>
</file>

<file path=customXml/itemProps24.xml><?xml version="1.0" encoding="utf-8"?>
<ds:datastoreItem xmlns:ds="http://schemas.openxmlformats.org/officeDocument/2006/customXml" ds:itemID="{73C8137E-5155-42E3-B5CA-E1AE2C51EF78}"/>
</file>

<file path=customXml/itemProps25.xml><?xml version="1.0" encoding="utf-8"?>
<ds:datastoreItem xmlns:ds="http://schemas.openxmlformats.org/officeDocument/2006/customXml" ds:itemID="{215FC930-B4DA-4D8D-BB0D-AA1BCE393CE8}"/>
</file>

<file path=customXml/itemProps26.xml><?xml version="1.0" encoding="utf-8"?>
<ds:datastoreItem xmlns:ds="http://schemas.openxmlformats.org/officeDocument/2006/customXml" ds:itemID="{821139A7-1C82-4300-A2E3-08703823BE1A}"/>
</file>

<file path=customXml/itemProps27.xml><?xml version="1.0" encoding="utf-8"?>
<ds:datastoreItem xmlns:ds="http://schemas.openxmlformats.org/officeDocument/2006/customXml" ds:itemID="{9F6E5988-D193-40E4-95F6-7DE022D93CD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79ED331-0DAE-47F9-9B61-8D1A93C20788}"/>
</file>

<file path=customXml/itemProps3.xml><?xml version="1.0" encoding="utf-8"?>
<ds:datastoreItem xmlns:ds="http://schemas.openxmlformats.org/officeDocument/2006/customXml" ds:itemID="{3BD30CBD-B677-4649-AF3B-FF8AEA09E3A1}"/>
</file>

<file path=customXml/itemProps30.xml><?xml version="1.0" encoding="utf-8"?>
<ds:datastoreItem xmlns:ds="http://schemas.openxmlformats.org/officeDocument/2006/customXml" ds:itemID="{646DAD5C-681E-41F0-ACF5-79D1BEA2D570}"/>
</file>

<file path=customXml/itemProps31.xml><?xml version="1.0" encoding="utf-8"?>
<ds:datastoreItem xmlns:ds="http://schemas.openxmlformats.org/officeDocument/2006/customXml" ds:itemID="{D4BD95F6-56FB-4ABA-8007-0EB3A7E5B833}"/>
</file>

<file path=customXml/itemProps32.xml><?xml version="1.0" encoding="utf-8"?>
<ds:datastoreItem xmlns:ds="http://schemas.openxmlformats.org/officeDocument/2006/customXml" ds:itemID="{834E3DFC-309A-413D-810D-3C05F2BD6F48}"/>
</file>

<file path=customXml/itemProps33.xml><?xml version="1.0" encoding="utf-8"?>
<ds:datastoreItem xmlns:ds="http://schemas.openxmlformats.org/officeDocument/2006/customXml" ds:itemID="{3E741482-518F-4DFA-8013-60787AD55280}"/>
</file>

<file path=customXml/itemProps34.xml><?xml version="1.0" encoding="utf-8"?>
<ds:datastoreItem xmlns:ds="http://schemas.openxmlformats.org/officeDocument/2006/customXml" ds:itemID="{699A3BB0-959C-4203-ABAB-136AA48F899F}"/>
</file>

<file path=customXml/itemProps35.xml><?xml version="1.0" encoding="utf-8"?>
<ds:datastoreItem xmlns:ds="http://schemas.openxmlformats.org/officeDocument/2006/customXml" ds:itemID="{E880D654-244E-4B97-8319-263FFF8929EC}"/>
</file>

<file path=customXml/itemProps36.xml><?xml version="1.0" encoding="utf-8"?>
<ds:datastoreItem xmlns:ds="http://schemas.openxmlformats.org/officeDocument/2006/customXml" ds:itemID="{E6CE9B84-9AC0-4EA7-99EA-3665975F3505}"/>
</file>

<file path=customXml/itemProps37.xml><?xml version="1.0" encoding="utf-8"?>
<ds:datastoreItem xmlns:ds="http://schemas.openxmlformats.org/officeDocument/2006/customXml" ds:itemID="{85DCBBBD-E7FA-4E5B-8873-9242C33B83A3}"/>
</file>

<file path=customXml/itemProps38.xml><?xml version="1.0" encoding="utf-8"?>
<ds:datastoreItem xmlns:ds="http://schemas.openxmlformats.org/officeDocument/2006/customXml" ds:itemID="{666D384B-D7CC-444C-B0CA-3F3AB311A8DB}"/>
</file>

<file path=customXml/itemProps39.xml><?xml version="1.0" encoding="utf-8"?>
<ds:datastoreItem xmlns:ds="http://schemas.openxmlformats.org/officeDocument/2006/customXml" ds:itemID="{BFCD7BEC-39C9-4BDB-8855-90E25493F06A}"/>
</file>

<file path=customXml/itemProps4.xml><?xml version="1.0" encoding="utf-8"?>
<ds:datastoreItem xmlns:ds="http://schemas.openxmlformats.org/officeDocument/2006/customXml" ds:itemID="{3450E8FB-8322-4302-B651-84971BD21496}"/>
</file>

<file path=customXml/itemProps40.xml><?xml version="1.0" encoding="utf-8"?>
<ds:datastoreItem xmlns:ds="http://schemas.openxmlformats.org/officeDocument/2006/customXml" ds:itemID="{D0C391B7-D70D-4BF2-8F5F-502EA54AC936}"/>
</file>

<file path=customXml/itemProps41.xml><?xml version="1.0" encoding="utf-8"?>
<ds:datastoreItem xmlns:ds="http://schemas.openxmlformats.org/officeDocument/2006/customXml" ds:itemID="{D6E4D6B1-02CE-4E93-B776-5A503C974683}"/>
</file>

<file path=customXml/itemProps42.xml><?xml version="1.0" encoding="utf-8"?>
<ds:datastoreItem xmlns:ds="http://schemas.openxmlformats.org/officeDocument/2006/customXml" ds:itemID="{D9875BF8-26FA-4686-818A-8A2E1AFBDE6B}"/>
</file>

<file path=customXml/itemProps43.xml><?xml version="1.0" encoding="utf-8"?>
<ds:datastoreItem xmlns:ds="http://schemas.openxmlformats.org/officeDocument/2006/customXml" ds:itemID="{51B6A5F1-AC9E-40B7-B31F-06B4C19AA9EC}"/>
</file>

<file path=customXml/itemProps44.xml><?xml version="1.0" encoding="utf-8"?>
<ds:datastoreItem xmlns:ds="http://schemas.openxmlformats.org/officeDocument/2006/customXml" ds:itemID="{B74343E7-FAD0-4542-9EBD-353B0C810AB3}"/>
</file>

<file path=customXml/itemProps45.xml><?xml version="1.0" encoding="utf-8"?>
<ds:datastoreItem xmlns:ds="http://schemas.openxmlformats.org/officeDocument/2006/customXml" ds:itemID="{203A58AB-A91D-4E36-8DA9-83046A75B513}"/>
</file>

<file path=customXml/itemProps46.xml><?xml version="1.0" encoding="utf-8"?>
<ds:datastoreItem xmlns:ds="http://schemas.openxmlformats.org/officeDocument/2006/customXml" ds:itemID="{6090CC97-C6BB-4F02-B83D-306E0AC8F112}"/>
</file>

<file path=customXml/itemProps47.xml><?xml version="1.0" encoding="utf-8"?>
<ds:datastoreItem xmlns:ds="http://schemas.openxmlformats.org/officeDocument/2006/customXml" ds:itemID="{F6FC0049-F0C2-491F-BA3B-ACF40FD9003E}"/>
</file>

<file path=customXml/itemProps48.xml><?xml version="1.0" encoding="utf-8"?>
<ds:datastoreItem xmlns:ds="http://schemas.openxmlformats.org/officeDocument/2006/customXml" ds:itemID="{4877D307-644F-47B5-A154-738F09406D6F}"/>
</file>

<file path=customXml/itemProps49.xml><?xml version="1.0" encoding="utf-8"?>
<ds:datastoreItem xmlns:ds="http://schemas.openxmlformats.org/officeDocument/2006/customXml" ds:itemID="{8430CA13-C6C6-4F75-9C19-E05ABE9ABFD2}"/>
</file>

<file path=customXml/itemProps5.xml><?xml version="1.0" encoding="utf-8"?>
<ds:datastoreItem xmlns:ds="http://schemas.openxmlformats.org/officeDocument/2006/customXml" ds:itemID="{91303988-CD7F-4CE1-968A-6D45A7184982}"/>
</file>

<file path=customXml/itemProps50.xml><?xml version="1.0" encoding="utf-8"?>
<ds:datastoreItem xmlns:ds="http://schemas.openxmlformats.org/officeDocument/2006/customXml" ds:itemID="{1B7C99AD-41C2-4921-A32B-FF3312FEAD7F}"/>
</file>

<file path=customXml/itemProps51.xml><?xml version="1.0" encoding="utf-8"?>
<ds:datastoreItem xmlns:ds="http://schemas.openxmlformats.org/officeDocument/2006/customXml" ds:itemID="{8E45752B-4FA8-4035-AC63-9972AAA51E5D}"/>
</file>

<file path=customXml/itemProps52.xml><?xml version="1.0" encoding="utf-8"?>
<ds:datastoreItem xmlns:ds="http://schemas.openxmlformats.org/officeDocument/2006/customXml" ds:itemID="{8342D792-3599-4418-9FB1-98646FEA8B34}"/>
</file>

<file path=customXml/itemProps53.xml><?xml version="1.0" encoding="utf-8"?>
<ds:datastoreItem xmlns:ds="http://schemas.openxmlformats.org/officeDocument/2006/customXml" ds:itemID="{0C9B06E5-CA4A-4901-909D-6C23D757BF44}"/>
</file>

<file path=customXml/itemProps54.xml><?xml version="1.0" encoding="utf-8"?>
<ds:datastoreItem xmlns:ds="http://schemas.openxmlformats.org/officeDocument/2006/customXml" ds:itemID="{2D06D4EA-75E7-47D5-8B66-C1F696FBF345}"/>
</file>

<file path=customXml/itemProps55.xml><?xml version="1.0" encoding="utf-8"?>
<ds:datastoreItem xmlns:ds="http://schemas.openxmlformats.org/officeDocument/2006/customXml" ds:itemID="{E2C19FFF-A40B-40D7-9A0B-38DE74732319}"/>
</file>

<file path=customXml/itemProps56.xml><?xml version="1.0" encoding="utf-8"?>
<ds:datastoreItem xmlns:ds="http://schemas.openxmlformats.org/officeDocument/2006/customXml" ds:itemID="{BDAF4C83-BB13-4D3B-849B-3AFD4BBE8A00}"/>
</file>

<file path=customXml/itemProps57.xml><?xml version="1.0" encoding="utf-8"?>
<ds:datastoreItem xmlns:ds="http://schemas.openxmlformats.org/officeDocument/2006/customXml" ds:itemID="{743BDE85-BF48-4C26-9945-46104C51D57E}"/>
</file>

<file path=customXml/itemProps58.xml><?xml version="1.0" encoding="utf-8"?>
<ds:datastoreItem xmlns:ds="http://schemas.openxmlformats.org/officeDocument/2006/customXml" ds:itemID="{CBB5BB1C-718A-44FE-8982-07EEDFBAA6E9}"/>
</file>

<file path=customXml/itemProps59.xml><?xml version="1.0" encoding="utf-8"?>
<ds:datastoreItem xmlns:ds="http://schemas.openxmlformats.org/officeDocument/2006/customXml" ds:itemID="{6E393A26-690F-4E0B-8BC9-353FBD287048}"/>
</file>

<file path=customXml/itemProps6.xml><?xml version="1.0" encoding="utf-8"?>
<ds:datastoreItem xmlns:ds="http://schemas.openxmlformats.org/officeDocument/2006/customXml" ds:itemID="{9C21098B-5E53-4016-9F42-1460D07725AB}"/>
</file>

<file path=customXml/itemProps60.xml><?xml version="1.0" encoding="utf-8"?>
<ds:datastoreItem xmlns:ds="http://schemas.openxmlformats.org/officeDocument/2006/customXml" ds:itemID="{34A42508-1FAD-4C82-A5B1-E605EFBC7DEE}"/>
</file>

<file path=customXml/itemProps61.xml><?xml version="1.0" encoding="utf-8"?>
<ds:datastoreItem xmlns:ds="http://schemas.openxmlformats.org/officeDocument/2006/customXml" ds:itemID="{F586863F-333E-4BEB-9E57-0E5173DE6E6B}"/>
</file>

<file path=customXml/itemProps62.xml><?xml version="1.0" encoding="utf-8"?>
<ds:datastoreItem xmlns:ds="http://schemas.openxmlformats.org/officeDocument/2006/customXml" ds:itemID="{A297F4B1-DD4A-4D7B-84EB-9FD5E20C510D}"/>
</file>

<file path=customXml/itemProps63.xml><?xml version="1.0" encoding="utf-8"?>
<ds:datastoreItem xmlns:ds="http://schemas.openxmlformats.org/officeDocument/2006/customXml" ds:itemID="{25F6D5A5-CCD4-4D6D-AF31-04761E70EB47}"/>
</file>

<file path=customXml/itemProps64.xml><?xml version="1.0" encoding="utf-8"?>
<ds:datastoreItem xmlns:ds="http://schemas.openxmlformats.org/officeDocument/2006/customXml" ds:itemID="{197D9510-E677-4A4E-82B9-7911FE5C5F5F}"/>
</file>

<file path=customXml/itemProps65.xml><?xml version="1.0" encoding="utf-8"?>
<ds:datastoreItem xmlns:ds="http://schemas.openxmlformats.org/officeDocument/2006/customXml" ds:itemID="{BF1CBE5D-4F6B-49E9-99FA-9161EF0260F8}"/>
</file>

<file path=customXml/itemProps66.xml><?xml version="1.0" encoding="utf-8"?>
<ds:datastoreItem xmlns:ds="http://schemas.openxmlformats.org/officeDocument/2006/customXml" ds:itemID="{869E65F5-7E3C-4230-9B47-9A125AF27F77}"/>
</file>

<file path=customXml/itemProps67.xml><?xml version="1.0" encoding="utf-8"?>
<ds:datastoreItem xmlns:ds="http://schemas.openxmlformats.org/officeDocument/2006/customXml" ds:itemID="{91EC3C55-1F0C-4B81-BECC-2938749ADD73}"/>
</file>

<file path=customXml/itemProps68.xml><?xml version="1.0" encoding="utf-8"?>
<ds:datastoreItem xmlns:ds="http://schemas.openxmlformats.org/officeDocument/2006/customXml" ds:itemID="{4D50E058-32EB-4428-BEF2-14D9ABD55619}"/>
</file>

<file path=customXml/itemProps69.xml><?xml version="1.0" encoding="utf-8"?>
<ds:datastoreItem xmlns:ds="http://schemas.openxmlformats.org/officeDocument/2006/customXml" ds:itemID="{A0BB8F4F-22E0-4691-8C1C-2C4DD5E78781}"/>
</file>

<file path=customXml/itemProps7.xml><?xml version="1.0" encoding="utf-8"?>
<ds:datastoreItem xmlns:ds="http://schemas.openxmlformats.org/officeDocument/2006/customXml" ds:itemID="{1032A595-2B41-4941-ADB4-DB3001B26801}"/>
</file>

<file path=customXml/itemProps70.xml><?xml version="1.0" encoding="utf-8"?>
<ds:datastoreItem xmlns:ds="http://schemas.openxmlformats.org/officeDocument/2006/customXml" ds:itemID="{A27B9DB5-B97D-49FC-B998-B2A8A26BB174}"/>
</file>

<file path=customXml/itemProps71.xml><?xml version="1.0" encoding="utf-8"?>
<ds:datastoreItem xmlns:ds="http://schemas.openxmlformats.org/officeDocument/2006/customXml" ds:itemID="{FA0F1B84-6575-4403-9D71-DD2250D063D3}"/>
</file>

<file path=customXml/itemProps72.xml><?xml version="1.0" encoding="utf-8"?>
<ds:datastoreItem xmlns:ds="http://schemas.openxmlformats.org/officeDocument/2006/customXml" ds:itemID="{624E2212-BE22-48D5-90EA-20082255BC6D}"/>
</file>

<file path=customXml/itemProps73.xml><?xml version="1.0" encoding="utf-8"?>
<ds:datastoreItem xmlns:ds="http://schemas.openxmlformats.org/officeDocument/2006/customXml" ds:itemID="{92D1C18D-33AF-4213-B8FF-7BA68ECD7031}"/>
</file>

<file path=customXml/itemProps74.xml><?xml version="1.0" encoding="utf-8"?>
<ds:datastoreItem xmlns:ds="http://schemas.openxmlformats.org/officeDocument/2006/customXml" ds:itemID="{ED4B0F2D-ED2F-45E4-B566-CD009E3EA0D5}"/>
</file>

<file path=customXml/itemProps75.xml><?xml version="1.0" encoding="utf-8"?>
<ds:datastoreItem xmlns:ds="http://schemas.openxmlformats.org/officeDocument/2006/customXml" ds:itemID="{6F5FE3D5-DE9B-4A0F-8CDC-00CF2CEE6639}"/>
</file>

<file path=customXml/itemProps76.xml><?xml version="1.0" encoding="utf-8"?>
<ds:datastoreItem xmlns:ds="http://schemas.openxmlformats.org/officeDocument/2006/customXml" ds:itemID="{9817AC2F-5425-4CDA-BF5A-FAFB75DDC406}"/>
</file>

<file path=customXml/itemProps77.xml><?xml version="1.0" encoding="utf-8"?>
<ds:datastoreItem xmlns:ds="http://schemas.openxmlformats.org/officeDocument/2006/customXml" ds:itemID="{EDC92C5B-8D13-4E57-9227-78782B2466AC}"/>
</file>

<file path=customXml/itemProps78.xml><?xml version="1.0" encoding="utf-8"?>
<ds:datastoreItem xmlns:ds="http://schemas.openxmlformats.org/officeDocument/2006/customXml" ds:itemID="{B150D4B0-6E30-4B5F-9AEA-C8886BD5CB0E}"/>
</file>

<file path=customXml/itemProps79.xml><?xml version="1.0" encoding="utf-8"?>
<ds:datastoreItem xmlns:ds="http://schemas.openxmlformats.org/officeDocument/2006/customXml" ds:itemID="{FCDE0FE9-69B4-4E0C-ACA4-FDAADE21BC4C}"/>
</file>

<file path=customXml/itemProps8.xml><?xml version="1.0" encoding="utf-8"?>
<ds:datastoreItem xmlns:ds="http://schemas.openxmlformats.org/officeDocument/2006/customXml" ds:itemID="{547EF472-60C3-429C-A006-B7FE55AE24FC}"/>
</file>

<file path=customXml/itemProps80.xml><?xml version="1.0" encoding="utf-8"?>
<ds:datastoreItem xmlns:ds="http://schemas.openxmlformats.org/officeDocument/2006/customXml" ds:itemID="{E793984E-77EC-4787-A33A-B6D06257B2AB}"/>
</file>

<file path=customXml/itemProps81.xml><?xml version="1.0" encoding="utf-8"?>
<ds:datastoreItem xmlns:ds="http://schemas.openxmlformats.org/officeDocument/2006/customXml" ds:itemID="{2CFFC7A2-40E8-44B1-A717-ADCF50899E6E}"/>
</file>

<file path=customXml/itemProps82.xml><?xml version="1.0" encoding="utf-8"?>
<ds:datastoreItem xmlns:ds="http://schemas.openxmlformats.org/officeDocument/2006/customXml" ds:itemID="{849E0500-64F3-4C17-9A58-6A71497D1807}"/>
</file>

<file path=customXml/itemProps83.xml><?xml version="1.0" encoding="utf-8"?>
<ds:datastoreItem xmlns:ds="http://schemas.openxmlformats.org/officeDocument/2006/customXml" ds:itemID="{FF729333-087E-4A28-BE51-E38111D197FD}"/>
</file>

<file path=customXml/itemProps84.xml><?xml version="1.0" encoding="utf-8"?>
<ds:datastoreItem xmlns:ds="http://schemas.openxmlformats.org/officeDocument/2006/customXml" ds:itemID="{C56A5980-155C-46C6-9254-C9A650EDE446}"/>
</file>

<file path=customXml/itemProps85.xml><?xml version="1.0" encoding="utf-8"?>
<ds:datastoreItem xmlns:ds="http://schemas.openxmlformats.org/officeDocument/2006/customXml" ds:itemID="{0BB3083D-B416-497B-AC47-63E349CD255E}"/>
</file>

<file path=customXml/itemProps86.xml><?xml version="1.0" encoding="utf-8"?>
<ds:datastoreItem xmlns:ds="http://schemas.openxmlformats.org/officeDocument/2006/customXml" ds:itemID="{4A22E5A9-89F6-4DE5-9150-DEF39F0F0748}"/>
</file>

<file path=customXml/itemProps87.xml><?xml version="1.0" encoding="utf-8"?>
<ds:datastoreItem xmlns:ds="http://schemas.openxmlformats.org/officeDocument/2006/customXml" ds:itemID="{C434AF8A-F09E-4573-93AB-4D5C73AED5B0}"/>
</file>

<file path=customXml/itemProps88.xml><?xml version="1.0" encoding="utf-8"?>
<ds:datastoreItem xmlns:ds="http://schemas.openxmlformats.org/officeDocument/2006/customXml" ds:itemID="{B17EBEAA-FE86-4DFD-B78A-5E8D4874B0A4}"/>
</file>

<file path=customXml/itemProps89.xml><?xml version="1.0" encoding="utf-8"?>
<ds:datastoreItem xmlns:ds="http://schemas.openxmlformats.org/officeDocument/2006/customXml" ds:itemID="{93F4921A-EF95-4211-BEE3-90342084AA37}"/>
</file>

<file path=customXml/itemProps9.xml><?xml version="1.0" encoding="utf-8"?>
<ds:datastoreItem xmlns:ds="http://schemas.openxmlformats.org/officeDocument/2006/customXml" ds:itemID="{D0CBD973-240E-4894-A267-92244D577EAB}"/>
</file>

<file path=customXml/itemProps90.xml><?xml version="1.0" encoding="utf-8"?>
<ds:datastoreItem xmlns:ds="http://schemas.openxmlformats.org/officeDocument/2006/customXml" ds:itemID="{8852169E-4D05-47E0-AF67-0499ABBD9E02}"/>
</file>

<file path=customXml/itemProps91.xml><?xml version="1.0" encoding="utf-8"?>
<ds:datastoreItem xmlns:ds="http://schemas.openxmlformats.org/officeDocument/2006/customXml" ds:itemID="{94BB618D-B342-478C-BC50-2F0A0AFE49A9}"/>
</file>

<file path=customXml/itemProps92.xml><?xml version="1.0" encoding="utf-8"?>
<ds:datastoreItem xmlns:ds="http://schemas.openxmlformats.org/officeDocument/2006/customXml" ds:itemID="{68B091E1-9FF1-4996-BBAE-65898BBAC43D}"/>
</file>

<file path=customXml/itemProps93.xml><?xml version="1.0" encoding="utf-8"?>
<ds:datastoreItem xmlns:ds="http://schemas.openxmlformats.org/officeDocument/2006/customXml" ds:itemID="{11BC4C23-84AA-4165-8937-CE3C850B8C00}"/>
</file>

<file path=customXml/itemProps94.xml><?xml version="1.0" encoding="utf-8"?>
<ds:datastoreItem xmlns:ds="http://schemas.openxmlformats.org/officeDocument/2006/customXml" ds:itemID="{8791D773-04AD-488C-B94B-005E2C1A905D}"/>
</file>

<file path=customXml/itemProps95.xml><?xml version="1.0" encoding="utf-8"?>
<ds:datastoreItem xmlns:ds="http://schemas.openxmlformats.org/officeDocument/2006/customXml" ds:itemID="{B59829EB-1B6C-41E3-B384-1EC5112FCDA8}"/>
</file>

<file path=customXml/itemProps96.xml><?xml version="1.0" encoding="utf-8"?>
<ds:datastoreItem xmlns:ds="http://schemas.openxmlformats.org/officeDocument/2006/customXml" ds:itemID="{0CA76E46-6602-43EE-AAF1-6B4C692D8F40}"/>
</file>

<file path=customXml/itemProps97.xml><?xml version="1.0" encoding="utf-8"?>
<ds:datastoreItem xmlns:ds="http://schemas.openxmlformats.org/officeDocument/2006/customXml" ds:itemID="{8DB2330D-02AF-4D2A-A103-6FF9EACD5F11}"/>
</file>

<file path=customXml/itemProps98.xml><?xml version="1.0" encoding="utf-8"?>
<ds:datastoreItem xmlns:ds="http://schemas.openxmlformats.org/officeDocument/2006/customXml" ds:itemID="{13EA20EC-5C54-4B64-8564-899F499FFA93}"/>
</file>

<file path=customXml/itemProps99.xml><?xml version="1.0" encoding="utf-8"?>
<ds:datastoreItem xmlns:ds="http://schemas.openxmlformats.org/officeDocument/2006/customXml" ds:itemID="{5ABFDC39-5854-4C2C-A637-7BBD32E4E054}"/>
</file>

<file path=docProps/app.xml><?xml version="1.0" encoding="utf-8"?>
<Properties xmlns="http://schemas.openxmlformats.org/officeDocument/2006/extended-properties" xmlns:vt="http://schemas.openxmlformats.org/officeDocument/2006/docPropsVTypes">
  <Template>Normal</Template>
  <TotalTime>2789</TotalTime>
  <Pages>69</Pages>
  <Words>21417</Words>
  <Characters>122079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143210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94</cp:revision>
  <cp:lastPrinted>2020-07-23T08:37:00Z</cp:lastPrinted>
  <dcterms:created xsi:type="dcterms:W3CDTF">2016-07-06T09:24:00Z</dcterms:created>
  <dcterms:modified xsi:type="dcterms:W3CDTF">2020-09-17T11:04:00Z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